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A36" w:rsidRDefault="003C3A36">
      <w:pPr>
        <w:pStyle w:val="Tytu"/>
      </w:pPr>
    </w:p>
    <w:p w:rsidR="003C3A36" w:rsidRDefault="003C3A36">
      <w:pPr>
        <w:pStyle w:val="Tytu"/>
      </w:pPr>
    </w:p>
    <w:p w:rsidR="00AB5A1F" w:rsidRPr="00AB5A1F" w:rsidRDefault="00AB5A1F" w:rsidP="00AB5A1F">
      <w:pPr>
        <w:pStyle w:val="Podtytu"/>
      </w:pPr>
    </w:p>
    <w:p w:rsidR="00EA0381" w:rsidRDefault="00EA0381">
      <w:pPr>
        <w:pStyle w:val="Tytu"/>
      </w:pPr>
      <w:r>
        <w:t>STATUT</w:t>
      </w:r>
    </w:p>
    <w:p w:rsidR="00EA0381" w:rsidRPr="00C13FD0" w:rsidRDefault="00EA0381">
      <w:pPr>
        <w:spacing w:line="360" w:lineRule="auto"/>
        <w:jc w:val="center"/>
        <w:rPr>
          <w:rFonts w:ascii="Times New Roman" w:hAnsi="Times New Roman"/>
          <w:b/>
          <w:spacing w:val="84"/>
          <w:sz w:val="36"/>
          <w:szCs w:val="36"/>
        </w:rPr>
      </w:pPr>
      <w:r w:rsidRPr="00C13FD0">
        <w:rPr>
          <w:rFonts w:ascii="Times New Roman" w:hAnsi="Times New Roman"/>
          <w:b/>
          <w:spacing w:val="84"/>
          <w:sz w:val="36"/>
          <w:szCs w:val="36"/>
        </w:rPr>
        <w:t xml:space="preserve">XXXIII Liceum Ogólnokształcącego  </w:t>
      </w:r>
    </w:p>
    <w:p w:rsidR="00EA0381" w:rsidRPr="00C13FD0" w:rsidRDefault="00EA0381">
      <w:pPr>
        <w:spacing w:line="360" w:lineRule="auto"/>
        <w:jc w:val="center"/>
        <w:rPr>
          <w:rFonts w:ascii="Times New Roman" w:hAnsi="Times New Roman"/>
          <w:b/>
          <w:spacing w:val="84"/>
          <w:sz w:val="36"/>
          <w:szCs w:val="36"/>
        </w:rPr>
      </w:pPr>
      <w:r w:rsidRPr="00C13FD0">
        <w:rPr>
          <w:rFonts w:ascii="Times New Roman" w:hAnsi="Times New Roman"/>
          <w:b/>
          <w:spacing w:val="84"/>
          <w:sz w:val="36"/>
          <w:szCs w:val="36"/>
        </w:rPr>
        <w:t xml:space="preserve">im. Armii Krajowej </w:t>
      </w:r>
    </w:p>
    <w:p w:rsidR="00EA0381" w:rsidRPr="00C13FD0" w:rsidRDefault="00EA0381">
      <w:pPr>
        <w:spacing w:line="360" w:lineRule="auto"/>
        <w:jc w:val="center"/>
        <w:rPr>
          <w:rFonts w:ascii="Times New Roman" w:hAnsi="Times New Roman"/>
          <w:b/>
          <w:spacing w:val="84"/>
          <w:sz w:val="36"/>
          <w:szCs w:val="36"/>
        </w:rPr>
      </w:pPr>
      <w:r w:rsidRPr="00C13FD0">
        <w:rPr>
          <w:rFonts w:ascii="Times New Roman" w:hAnsi="Times New Roman"/>
          <w:b/>
          <w:spacing w:val="84"/>
          <w:sz w:val="36"/>
          <w:szCs w:val="36"/>
        </w:rPr>
        <w:t>w Łodzi</w:t>
      </w: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Default="003C3A36" w:rsidP="003C3A36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0"/>
          <w:lang w:eastAsia="pl-PL"/>
        </w:rPr>
      </w:pPr>
    </w:p>
    <w:p w:rsidR="003C3A36" w:rsidRPr="00E6363D" w:rsidRDefault="003C3A36" w:rsidP="008414A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Cs w:val="24"/>
          <w:lang w:eastAsia="pl-PL"/>
        </w:rPr>
      </w:pPr>
      <w:r w:rsidRPr="00E6363D">
        <w:rPr>
          <w:rFonts w:ascii="Times New Roman" w:hAnsi="Times New Roman"/>
          <w:b/>
          <w:bCs/>
          <w:kern w:val="0"/>
          <w:szCs w:val="24"/>
          <w:lang w:eastAsia="pl-PL"/>
        </w:rPr>
        <w:lastRenderedPageBreak/>
        <w:t>PODSTAWY PRAWNE</w:t>
      </w:r>
    </w:p>
    <w:p w:rsidR="003C3A36" w:rsidRPr="00E6363D" w:rsidRDefault="003C3A36" w:rsidP="003C3A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Statut opracowano na podstawie:</w:t>
      </w:r>
    </w:p>
    <w:p w:rsidR="003C3A36" w:rsidRPr="00E6363D" w:rsidRDefault="003C3A36" w:rsidP="003C3A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1.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Ustawy o systemie o</w:t>
      </w:r>
      <w:r w:rsidRPr="00E6363D">
        <w:rPr>
          <w:rFonts w:ascii="Times New Roman" w:eastAsia="Arial,Bold" w:hAnsi="Times New Roman"/>
          <w:b/>
          <w:bCs/>
          <w:kern w:val="0"/>
          <w:sz w:val="22"/>
          <w:szCs w:val="22"/>
          <w:lang w:eastAsia="pl-PL"/>
        </w:rPr>
        <w:t>ś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wiaty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z dnia 7 września 1991 r. art. 60 ust.1 ((Dz. U. z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2004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r. Nr 256, poz. 257</w:t>
      </w:r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>2, Nr 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273, poz. 2703 i Nr 281, poz. 2781, z 2005 r. Nr 17, poz. 141, Nr 94, poz. 788, Nr 122, poz. 1020, Nr 131, poz. 1091, Nr 167, poz. 1400 i Nr 249, poz. 2104, z 2006 r. Nr 144, poz. 1043, Nr 208, poz. 1532 i Nr 227, poz. 1658, z 2007 r. Nr 42, poz. 273, Nr 80, poz. 542, Nr 115, poz. 791, Nr 120</w:t>
      </w:r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>, poz. 818, Nr 180, poz. 1280 i 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Nr 181, poz. 1292, z 2008 r. Nr 70, poz. 416,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Nr 145, poz. 917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, Nr 216, poz. </w:t>
      </w:r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>1370 i Nr 235, poz. 1618 oraz z 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2009 r. Nr 6, poz. 33, Nr 31, poz. 206 i Nr 56, poz. 458,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zmiany </w:t>
      </w:r>
      <w:proofErr w:type="spellStart"/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Dz.U</w:t>
      </w:r>
      <w:proofErr w:type="spellEnd"/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. z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16 II 2012 r. poz. 176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) ,</w:t>
      </w:r>
    </w:p>
    <w:p w:rsidR="003C3A36" w:rsidRPr="00E6363D" w:rsidRDefault="003C3A36" w:rsidP="003C3A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2. Ustawa z dnia 11 kwietnia 2007 r. o zmianie ustawy o systemie oświa</w:t>
      </w:r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 xml:space="preserve">ty ( </w:t>
      </w:r>
      <w:proofErr w:type="spellStart"/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>Dz.U</w:t>
      </w:r>
      <w:proofErr w:type="spellEnd"/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>. z 2007 r. Nr 80 poz. 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541,542).</w:t>
      </w:r>
    </w:p>
    <w:p w:rsidR="003C3A36" w:rsidRPr="00E6363D" w:rsidRDefault="003C3A36" w:rsidP="003C3A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3. Rozporządzenie MEN z dnia 21 maja 2001 r. w sprawie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ramowych statutów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publicznego przedszkola oraz publicznych szkół ( Dz. U. z 2001 r. Nr 61, poz. 624 z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późn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. zm.).</w:t>
      </w:r>
    </w:p>
    <w:p w:rsidR="003C3A36" w:rsidRPr="00E6363D" w:rsidRDefault="003C3A36" w:rsidP="003C3A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4. Ustawa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Karta Nauczyciela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z dnia 26 stycznia 1982 r.( Dz. U. z 2006 r. Nr 97, poz. 674, Nr 170, poz. 1218 i Nr 220, poz. 1600, z 2007 r. Nr 17, poz. 95, Nr 80, poz. 542, Nr 102, poz. 689, Nr 158, poz. 1103, Nr 176, poz. 1238, Nr 191, poz. 1369 i Nr 247, poz. 1821,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z 2008 r. Nr 145, poz. 917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i Nr 227, poz. 1505 oraz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z 2009 r. Nr 1, poz. 1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, Nr 56, poz. 458, Nr 67, poz. 572 i Nr 97, poz. 800 ).</w:t>
      </w:r>
    </w:p>
    <w:p w:rsidR="003C3A36" w:rsidRPr="00E6363D" w:rsidRDefault="003C3A36" w:rsidP="003C3A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5.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Rozporz</w:t>
      </w:r>
      <w:r w:rsidRPr="00E6363D">
        <w:rPr>
          <w:rFonts w:ascii="Times New Roman" w:eastAsia="Arial,Bold" w:hAnsi="Times New Roman"/>
          <w:b/>
          <w:bCs/>
          <w:kern w:val="0"/>
          <w:sz w:val="22"/>
          <w:szCs w:val="22"/>
          <w:lang w:eastAsia="pl-PL"/>
        </w:rPr>
        <w:t>ą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dzenie MEN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z dnia 7 października 2009 r.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w sprawie nadzoru pedagogicznego (</w:t>
      </w:r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>Dz. U. z dnia 9 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października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2009 r. Nr 168 poz. 1324)</w:t>
      </w:r>
    </w:p>
    <w:p w:rsidR="003C3A36" w:rsidRPr="00E6363D" w:rsidRDefault="003C3A36" w:rsidP="003C3A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6. Rozporządzenie MEN z dnia 17 listopada 2010 r. w sprawie zasad udzielania i organizacji pomocy psychologiczno-pedagogicznej w publicznych przedszkolach, szkołach i placówkach.</w:t>
      </w:r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 xml:space="preserve"> (</w:t>
      </w:r>
      <w:r w:rsidR="00D40881">
        <w:rPr>
          <w:rFonts w:ascii="Times New Roman" w:hAnsi="Times New Roman"/>
          <w:kern w:val="0"/>
          <w:sz w:val="22"/>
          <w:szCs w:val="22"/>
          <w:lang w:eastAsia="pl-PL"/>
        </w:rPr>
        <w:t xml:space="preserve"> Dz. U.</w:t>
      </w:r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 xml:space="preserve"> z </w:t>
      </w:r>
      <w:r w:rsidR="00D40881">
        <w:rPr>
          <w:rFonts w:ascii="Times New Roman" w:hAnsi="Times New Roman"/>
          <w:kern w:val="0"/>
          <w:sz w:val="22"/>
          <w:szCs w:val="22"/>
          <w:lang w:eastAsia="pl-PL"/>
        </w:rPr>
        <w:t>2010 r. Nr 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228 poz. 1487).</w:t>
      </w:r>
    </w:p>
    <w:p w:rsidR="003C3A36" w:rsidRPr="00E6363D" w:rsidRDefault="003C3A36" w:rsidP="003C3A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7. Rozporządzenie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MENiS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z dnia 19 grudnia 2001 r. w sprawie warunków i trybu udzielania zezwoleń na</w:t>
      </w:r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indywidualny program lub tok nauki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oraz organizacji indywidualnego p</w:t>
      </w:r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>rogramu lub toku nauki (</w:t>
      </w:r>
      <w:proofErr w:type="spellStart"/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>Dz.U</w:t>
      </w:r>
      <w:proofErr w:type="spellEnd"/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>. z 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2002 r. Nr 3, poz. 28).</w:t>
      </w:r>
    </w:p>
    <w:p w:rsidR="003C3A36" w:rsidRPr="00E6363D" w:rsidRDefault="003C3A36" w:rsidP="003C3A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8. Rozporządzenie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MENiS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z dnia 12 lutego 2002 r. w sprawie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ramowych planów nauczania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w szkołach publicznych (Dz. U. Nr 15, poz. 142 i Nr 137, poz. 1155, z 2003 r. Nr 39, </w:t>
      </w:r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>poz. 337 i Nr 116, poz. 1093, z 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2004 r. Nr 43, poz. 393, z 2005 r. Nr 30, poz. 252, z 2008 r. Nr 72, poz. 420 oraz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z 2009 r. Nr 54, poz.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442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) oraz Rozporządzenie MEN z 7 lutego 2012 r. w sprawie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ramowych planów nauczania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w szkołach publicznych </w:t>
      </w:r>
      <w:proofErr w:type="spellStart"/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Dz.U</w:t>
      </w:r>
      <w:proofErr w:type="spellEnd"/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 z 22 lutego 2012 r. poz. 204 .</w:t>
      </w:r>
    </w:p>
    <w:p w:rsidR="003C3A36" w:rsidRPr="00E6363D" w:rsidRDefault="003C3A36" w:rsidP="003C3A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9. Rozporządzenie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MENiS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z dnia 9 grudnia 2003 r. w sprawie dopuszczalnych form realizacji czwartej godziny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wychowania fizycznego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(Dz. U. z 2003 r. Nr 217, poz. 2128 ze zm.).</w:t>
      </w:r>
    </w:p>
    <w:p w:rsidR="003C3A36" w:rsidRPr="00E6363D" w:rsidRDefault="003C3A36" w:rsidP="003C3A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C13FD0">
        <w:rPr>
          <w:rFonts w:ascii="Times New Roman" w:hAnsi="Times New Roman"/>
          <w:bCs/>
          <w:kern w:val="0"/>
          <w:sz w:val="22"/>
          <w:szCs w:val="22"/>
          <w:lang w:eastAsia="pl-PL"/>
        </w:rPr>
        <w:t>10.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Rozporządzenie Ministra Edukacji Narodowej z dnia 19 sierpnia 2009 r. w sprawie dopuszczalnych form realizacji dwóch godzin obowiązkowych zajęć wychowania fizycznego (Dz. U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. z 2009 r. Nr 136, poz.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1116)</w:t>
      </w:r>
    </w:p>
    <w:p w:rsidR="003C3A36" w:rsidRPr="00E6363D" w:rsidRDefault="003C3A36" w:rsidP="003C3A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11. Rozporządzenie MEN z dnia 14 kwietnia 1992 r. w sprawie warunków i sposobu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organizowania nauki religii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w szkołach publicznych (Dz. U. z 1992 r. Nr 36 , poz.155 z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późn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. zm.).</w:t>
      </w:r>
    </w:p>
    <w:p w:rsidR="003C3A36" w:rsidRPr="00E6363D" w:rsidRDefault="003C3A36" w:rsidP="003C3A3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C13FD0">
        <w:rPr>
          <w:rFonts w:ascii="Times New Roman" w:hAnsi="Times New Roman"/>
          <w:bCs/>
          <w:kern w:val="0"/>
          <w:sz w:val="22"/>
          <w:szCs w:val="22"/>
          <w:lang w:eastAsia="pl-PL"/>
        </w:rPr>
        <w:t>12.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Rozporządzenie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MENiS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z dnia 19 lipca 2002 r. w sprawie sposobu nauczania oraz zakresu treści nauczania dotyczących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wiedzy o </w:t>
      </w:r>
      <w:r w:rsidR="00C13FD0">
        <w:rPr>
          <w:rFonts w:ascii="Times New Roman" w:eastAsia="Arial,Bold" w:hAnsi="Times New Roman"/>
          <w:b/>
          <w:bCs/>
          <w:kern w:val="0"/>
          <w:sz w:val="22"/>
          <w:szCs w:val="22"/>
          <w:lang w:eastAsia="pl-PL"/>
        </w:rPr>
        <w:t>ż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yciu seksualnym człowieka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(Dz. U. Nr 67, poz. 756, z 2001 r. Nr 79, poz. 845, z 2002 r. Nr 121, poz. 1037 oraz z 2009 r. Nr 131, poz. 1079), zmiany z 17 02.2012 r.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(Dz. U. 2012 poz. 300).</w:t>
      </w:r>
    </w:p>
    <w:p w:rsidR="003C3A36" w:rsidRPr="00E6363D" w:rsidRDefault="003C3A36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13. Rozporządzenie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MENiS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z dnia 31 grudnia 2002 r. w sprawie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bezpiecze</w:t>
      </w:r>
      <w:r w:rsidRPr="00E6363D">
        <w:rPr>
          <w:rFonts w:ascii="Times New Roman" w:eastAsia="Arial,Bold" w:hAnsi="Times New Roman"/>
          <w:b/>
          <w:bCs/>
          <w:kern w:val="0"/>
          <w:sz w:val="22"/>
          <w:szCs w:val="22"/>
          <w:lang w:eastAsia="pl-PL"/>
        </w:rPr>
        <w:t>ń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stwa i higieny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w publicznych i</w:t>
      </w:r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niepublicznych szkołach i placówkach ( Dz. U. z 2003 r. Nr 6, poz. 69, zm. Dz. U. z 2009 r. nr 139, poz. 1130).</w:t>
      </w:r>
    </w:p>
    <w:p w:rsidR="003C3A36" w:rsidRPr="00E6363D" w:rsidRDefault="003C3A36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14. Rozporządzenie MEN z dnia 2 listopada 2000 r. w sprawie kryteriów i trybu dokonywania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oceny pracy</w:t>
      </w:r>
      <w:r w:rsidR="008414AD"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nauczyciela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(Dz. U. Nr 98, poz. 1066, z 2001 r. Nr 131, poz. 1459 oraz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z 2009 r. Nr 123, poz. 1022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).</w:t>
      </w:r>
    </w:p>
    <w:p w:rsidR="003C3A36" w:rsidRPr="00E6363D" w:rsidRDefault="003C3A36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15. Rozporządzenie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MENiS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z dnia 19 lutego 2002 r. w sprawie sposobu prowadzenia przez publiczne</w:t>
      </w:r>
      <w:r w:rsidR="008414AD"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przedszkola, szkoły i placówki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dokumentacji przebiegu nauczania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, działalności wychowawczej i</w:t>
      </w:r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opiekuńczej oraz rodzajów tej dokumentacji (Dz. U. Nr 23, poz. 225, z 2003 r. Nr 107, poz. 1003 oraz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z</w:t>
      </w:r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2009 r. Nr 116, poz. 977,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z 2010 r. Nr 156, poz. 1047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).</w:t>
      </w:r>
    </w:p>
    <w:p w:rsidR="003C3A36" w:rsidRPr="00E6363D" w:rsidRDefault="003C3A36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16. Rozporządzenie MEN z dnia 8 czerwca 2009 r. w sprawie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dopuszczania do u</w:t>
      </w:r>
      <w:r w:rsidR="008414AD" w:rsidRPr="00E6363D">
        <w:rPr>
          <w:rFonts w:ascii="Times New Roman" w:eastAsia="Arial,Bold" w:hAnsi="Times New Roman"/>
          <w:b/>
          <w:bCs/>
          <w:kern w:val="0"/>
          <w:sz w:val="22"/>
          <w:szCs w:val="22"/>
          <w:lang w:eastAsia="pl-PL"/>
        </w:rPr>
        <w:t>ż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ytku szkolnego</w:t>
      </w:r>
      <w:r w:rsidR="008414AD"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programów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wychowania przedszkolnego, programów nauczania i podręczników oraz cofania</w:t>
      </w:r>
      <w:r w:rsidR="008414AD"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dopuszczenia (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Dz. U. z 2009 R. NR 89 POZ. 730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).</w:t>
      </w:r>
    </w:p>
    <w:p w:rsidR="003C3A36" w:rsidRPr="00E6363D" w:rsidRDefault="003C3A36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17. Rozporządzenie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MENiS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z dnia 20 lutego 2004 r. w sprawie warunków i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trybu przyjmowania uczniów</w:t>
      </w:r>
      <w:r w:rsidR="008414AD"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do szkół publicznych oraz przechodzenia z jednych typów szkół do innych (Dz. U. z 2004 r. Nr 26,</w:t>
      </w:r>
      <w:r w:rsidR="008414AD"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>poz.232 ze 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zm.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Dz.U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. z 2009 r. nr 31, poz. 208).</w:t>
      </w:r>
    </w:p>
    <w:p w:rsidR="003C3A36" w:rsidRPr="00E6363D" w:rsidRDefault="003C3A36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18. Rozporządzenie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MENiS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z dnia 8 listopada 2001 r. w sprawie warunków i sposobu organizowania przez</w:t>
      </w:r>
      <w:r w:rsidR="008414AD"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publiczne przedszkola, szkoły i placówki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turystyki i krajoznawstwa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( DZ. U. z 2001 r. Nr 135 poz.</w:t>
      </w:r>
      <w:r w:rsidR="008414AD"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1516).</w:t>
      </w:r>
    </w:p>
    <w:p w:rsidR="003C3A36" w:rsidRPr="00E6363D" w:rsidRDefault="003C3A36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lastRenderedPageBreak/>
        <w:t xml:space="preserve">19. Rozporządzenie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MENiS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z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dnia 29 stycznia 2003 r. w sprawie sposobu i trybu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organizowania</w:t>
      </w:r>
      <w:r w:rsidR="008414AD"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indywidualnego nauczania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(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Dz.U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. z 2003 r. Nr 23 poz. 193) .</w:t>
      </w:r>
    </w:p>
    <w:p w:rsidR="003C3A36" w:rsidRPr="00E6363D" w:rsidRDefault="003C3A36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20.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Rozporządzenie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MENiS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z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z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dnia 30 kwietnia 2007 r. w sprawie warunków i sposobu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oceniania,</w:t>
      </w:r>
      <w:r w:rsidR="008414AD"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klasyfikowana i promowania uczniów i słuchaczy oraz przeprowadzania sprawdzianów i</w:t>
      </w:r>
      <w:r w:rsidR="008414AD"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egzaminów </w:t>
      </w:r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>w 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szkołach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puplicznych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(Dz. U. Nr 83, poz. 562 i Nr 130, poz. 906, z 2008 r. Nr 3, poz. 9 i</w:t>
      </w:r>
      <w:r w:rsidR="008414AD"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Nr 178, poz. 1097 oraz z 2009 r. Nr 58, poz. 475 i Nr 83, poz. 694);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zmiany z 20 sierpnia 2010 r. Dz.</w:t>
      </w:r>
      <w:r w:rsidR="008414AD"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 </w:t>
      </w:r>
      <w:proofErr w:type="spellStart"/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U.Nr</w:t>
      </w:r>
      <w:proofErr w:type="spellEnd"/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 156, poz.1046.</w:t>
      </w:r>
    </w:p>
    <w:p w:rsidR="003C3A36" w:rsidRPr="00E6363D" w:rsidRDefault="003C3A36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21. Rozporządzenie Ministra Edukacji Narodowej z dnia 12 marca 2009 r. w sprawie szczegółowych</w:t>
      </w:r>
      <w:r w:rsidR="008414AD"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kwalifikacji wymaganych od nauczycieli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oraz określenia szkół i wypadków, w których mo</w:t>
      </w:r>
      <w:r w:rsidR="008414AD" w:rsidRPr="00E6363D">
        <w:rPr>
          <w:rFonts w:ascii="Times New Roman" w:hAnsi="Times New Roman"/>
          <w:kern w:val="0"/>
          <w:sz w:val="22"/>
          <w:szCs w:val="22"/>
          <w:lang w:eastAsia="pl-PL"/>
        </w:rPr>
        <w:t>ż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na</w:t>
      </w:r>
      <w:r w:rsidR="008414AD"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zatrudnić nauczycieli niemających wy</w:t>
      </w:r>
      <w:r w:rsidR="008414AD" w:rsidRPr="00E6363D">
        <w:rPr>
          <w:rFonts w:ascii="Times New Roman" w:hAnsi="Times New Roman"/>
          <w:kern w:val="0"/>
          <w:sz w:val="22"/>
          <w:szCs w:val="22"/>
          <w:lang w:eastAsia="pl-PL"/>
        </w:rPr>
        <w:t>ż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szego wykształcenia lub ukończonego zakładu kształcenia</w:t>
      </w:r>
      <w:r w:rsidR="008414AD"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nauczycieli </w:t>
      </w:r>
      <w:r w:rsidR="00AB5A1F">
        <w:rPr>
          <w:rFonts w:ascii="Times New Roman" w:hAnsi="Times New Roman"/>
          <w:kern w:val="0"/>
          <w:sz w:val="22"/>
          <w:szCs w:val="22"/>
          <w:lang w:eastAsia="pl-PL"/>
        </w:rPr>
        <w:t>(Dz. U. z 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2009 r. Nr 50, poz. 400)</w:t>
      </w:r>
    </w:p>
    <w:p w:rsidR="003C3A36" w:rsidRPr="00E6363D" w:rsidRDefault="003C3A36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22.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Rozporz</w:t>
      </w:r>
      <w:r w:rsidRPr="00E6363D">
        <w:rPr>
          <w:rFonts w:ascii="Times New Roman" w:eastAsia="Arial,Bold" w:hAnsi="Times New Roman"/>
          <w:b/>
          <w:bCs/>
          <w:kern w:val="0"/>
          <w:sz w:val="22"/>
          <w:szCs w:val="22"/>
          <w:lang w:eastAsia="pl-PL"/>
        </w:rPr>
        <w:t>ą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dzenie MEN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z dnia 8 czerwca 2009 r. w sprawie dopuszczania do u</w:t>
      </w:r>
      <w:r w:rsidR="008414AD" w:rsidRPr="00E6363D">
        <w:rPr>
          <w:rFonts w:ascii="Times New Roman" w:hAnsi="Times New Roman"/>
          <w:kern w:val="0"/>
          <w:sz w:val="22"/>
          <w:szCs w:val="22"/>
          <w:lang w:eastAsia="pl-PL"/>
        </w:rPr>
        <w:t>ż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ytku w szkole</w:t>
      </w:r>
      <w:r w:rsidR="008414AD"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programów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wychowania przedszkolnego i programów nauczania oraz dopuszczania do u</w:t>
      </w:r>
      <w:r w:rsidR="008414AD" w:rsidRPr="00E6363D">
        <w:rPr>
          <w:rFonts w:ascii="Times New Roman" w:hAnsi="Times New Roman"/>
          <w:kern w:val="0"/>
          <w:sz w:val="22"/>
          <w:szCs w:val="22"/>
          <w:lang w:eastAsia="pl-PL"/>
        </w:rPr>
        <w:t>ż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ytku</w:t>
      </w:r>
      <w:r w:rsidR="008414AD"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szkolnego podręczników </w:t>
      </w:r>
      <w:r w:rsidRPr="00C13FD0">
        <w:rPr>
          <w:rFonts w:ascii="Times New Roman" w:hAnsi="Times New Roman"/>
          <w:kern w:val="0"/>
          <w:sz w:val="22"/>
          <w:szCs w:val="22"/>
          <w:lang w:eastAsia="pl-PL"/>
        </w:rPr>
        <w:t>(</w:t>
      </w:r>
      <w:r w:rsidRPr="00C13FD0">
        <w:rPr>
          <w:rFonts w:ascii="Times New Roman" w:hAnsi="Times New Roman"/>
          <w:bCs/>
          <w:kern w:val="0"/>
          <w:sz w:val="22"/>
          <w:szCs w:val="22"/>
          <w:lang w:eastAsia="pl-PL"/>
        </w:rPr>
        <w:t>DZ.U. Z 2009 . NR 89 POZ. 730)</w:t>
      </w:r>
    </w:p>
    <w:p w:rsidR="003C3A36" w:rsidRPr="00E6363D" w:rsidRDefault="003C3A36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23. Rozpo</w:t>
      </w:r>
      <w:r w:rsidR="00C13FD0">
        <w:rPr>
          <w:rFonts w:ascii="Times New Roman" w:hAnsi="Times New Roman"/>
          <w:kern w:val="0"/>
          <w:sz w:val="22"/>
          <w:szCs w:val="22"/>
          <w:lang w:eastAsia="pl-PL"/>
        </w:rPr>
        <w:t>rządzenie MENIS w sprawie zasad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i trybu dokonywania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oceny pracy nauczyciela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(DZ.U z 2000</w:t>
      </w:r>
      <w:r w:rsidR="008414AD"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r. Nr 98 poz. 1066 ze zm. 2009</w:t>
      </w:r>
      <w:r w:rsidR="00C13FD0">
        <w:rPr>
          <w:rFonts w:ascii="Times New Roman" w:hAnsi="Times New Roman"/>
          <w:kern w:val="0"/>
          <w:sz w:val="22"/>
          <w:szCs w:val="22"/>
          <w:lang w:eastAsia="pl-PL"/>
        </w:rPr>
        <w:t>)</w:t>
      </w:r>
    </w:p>
    <w:p w:rsidR="003C3A36" w:rsidRPr="00E6363D" w:rsidRDefault="003C3A36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24. Rozporządzenie o sposobach podziału środków na wspieranie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doskonalenia zawodowego nauczycieli</w:t>
      </w:r>
      <w:r w:rsidR="008414AD"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 </w:t>
      </w:r>
      <w:r w:rsidR="008445B2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(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Dz. U. z 2002 nr 46 poz. 430</w:t>
      </w:r>
      <w:r w:rsidR="008445B2">
        <w:rPr>
          <w:rFonts w:ascii="Times New Roman" w:hAnsi="Times New Roman"/>
          <w:kern w:val="0"/>
          <w:sz w:val="22"/>
          <w:szCs w:val="22"/>
          <w:lang w:eastAsia="pl-PL"/>
        </w:rPr>
        <w:t>)</w:t>
      </w:r>
    </w:p>
    <w:p w:rsidR="00A604E6" w:rsidRDefault="00A604E6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>
        <w:rPr>
          <w:rFonts w:ascii="Times New Roman" w:hAnsi="Times New Roman"/>
          <w:kern w:val="0"/>
          <w:sz w:val="22"/>
          <w:szCs w:val="22"/>
          <w:lang w:eastAsia="pl-PL"/>
        </w:rPr>
        <w:t xml:space="preserve">25. </w:t>
      </w:r>
      <w:r w:rsidRPr="00A604E6">
        <w:rPr>
          <w:rStyle w:val="h2"/>
          <w:rFonts w:ascii="Times New Roman" w:hAnsi="Times New Roman"/>
          <w:sz w:val="22"/>
          <w:szCs w:val="22"/>
        </w:rPr>
        <w:t xml:space="preserve">Rozporządzenie Ministra Edukacji Narodowej i Sportu z dnia 31 grudnia 2002 r. w sprawie </w:t>
      </w:r>
      <w:r w:rsidRPr="00A604E6">
        <w:rPr>
          <w:rStyle w:val="h2"/>
          <w:rFonts w:ascii="Times New Roman" w:hAnsi="Times New Roman"/>
          <w:b/>
          <w:sz w:val="22"/>
          <w:szCs w:val="22"/>
        </w:rPr>
        <w:t>bezpieczeństwa i higieny</w:t>
      </w:r>
      <w:r w:rsidRPr="00A604E6">
        <w:rPr>
          <w:rStyle w:val="h2"/>
          <w:rFonts w:ascii="Times New Roman" w:hAnsi="Times New Roman"/>
          <w:sz w:val="22"/>
          <w:szCs w:val="22"/>
        </w:rPr>
        <w:t xml:space="preserve"> w publicznych i niepublicznych szkołach i placówkach</w:t>
      </w:r>
      <w:r w:rsidR="003C3A36" w:rsidRPr="00A604E6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kern w:val="0"/>
          <w:sz w:val="22"/>
          <w:szCs w:val="22"/>
          <w:lang w:eastAsia="pl-PL"/>
        </w:rPr>
        <w:t>(</w:t>
      </w:r>
      <w:r w:rsidR="003C3A36" w:rsidRPr="00A604E6">
        <w:rPr>
          <w:rFonts w:ascii="Times New Roman" w:hAnsi="Times New Roman"/>
          <w:kern w:val="0"/>
          <w:sz w:val="22"/>
          <w:szCs w:val="22"/>
          <w:lang w:eastAsia="pl-PL"/>
        </w:rPr>
        <w:t>Dz</w:t>
      </w:r>
      <w:r>
        <w:rPr>
          <w:rFonts w:ascii="Times New Roman" w:hAnsi="Times New Roman"/>
          <w:kern w:val="0"/>
          <w:sz w:val="22"/>
          <w:szCs w:val="22"/>
          <w:lang w:eastAsia="pl-PL"/>
        </w:rPr>
        <w:t>.</w:t>
      </w:r>
      <w:r w:rsidR="003C3A36" w:rsidRPr="00A604E6">
        <w:rPr>
          <w:rFonts w:ascii="Times New Roman" w:hAnsi="Times New Roman"/>
          <w:kern w:val="0"/>
          <w:sz w:val="22"/>
          <w:szCs w:val="22"/>
          <w:lang w:eastAsia="pl-PL"/>
        </w:rPr>
        <w:t xml:space="preserve"> U</w:t>
      </w:r>
      <w:r>
        <w:rPr>
          <w:rFonts w:ascii="Times New Roman" w:hAnsi="Times New Roman"/>
          <w:kern w:val="0"/>
          <w:sz w:val="22"/>
          <w:szCs w:val="22"/>
          <w:lang w:eastAsia="pl-PL"/>
        </w:rPr>
        <w:t>.</w:t>
      </w:r>
      <w:r w:rsidR="003C3A36" w:rsidRPr="00A604E6">
        <w:rPr>
          <w:rFonts w:ascii="Times New Roman" w:hAnsi="Times New Roman"/>
          <w:kern w:val="0"/>
          <w:sz w:val="22"/>
          <w:szCs w:val="22"/>
          <w:lang w:eastAsia="pl-PL"/>
        </w:rPr>
        <w:t xml:space="preserve"> 2003 nr 6 poz.</w:t>
      </w:r>
      <w:r w:rsidR="003C3A36"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69</w:t>
      </w:r>
      <w:r>
        <w:rPr>
          <w:rFonts w:ascii="Times New Roman" w:hAnsi="Times New Roman"/>
          <w:kern w:val="0"/>
          <w:sz w:val="22"/>
          <w:szCs w:val="22"/>
          <w:lang w:eastAsia="pl-PL"/>
        </w:rPr>
        <w:t>)</w:t>
      </w:r>
    </w:p>
    <w:p w:rsidR="003C3A36" w:rsidRPr="00E6363D" w:rsidRDefault="003C3A36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26. Rozporządzenie MEN z 23 grudnia 2008 r., w sprawie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podstawy programowej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wychowania</w:t>
      </w:r>
      <w:r w:rsidR="008414AD"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przedszkolnego oraz kształcenia ogólnego w poszczególnych typach szkół (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Dz.U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. z 2009 r. Nr 4 poz.18).</w:t>
      </w:r>
    </w:p>
    <w:p w:rsidR="00F05E2D" w:rsidRDefault="003C3A36" w:rsidP="00F05E2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27. Rozporządzenia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MENiS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z 19 lutego 2002 r. ze zmianami ( Dz. U. z 2002 nr 23, poz.225,z 2003 nr 107,</w:t>
      </w:r>
      <w:r w:rsidR="008414AD"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poz.</w:t>
      </w:r>
      <w:r w:rsidR="00A604E6">
        <w:rPr>
          <w:rFonts w:ascii="Times New Roman" w:hAnsi="Times New Roman"/>
          <w:kern w:val="0"/>
          <w:sz w:val="22"/>
          <w:szCs w:val="22"/>
          <w:lang w:eastAsia="pl-PL"/>
        </w:rPr>
        <w:t xml:space="preserve"> 1003, z 2009 nr 116, poz. 977)</w:t>
      </w:r>
    </w:p>
    <w:p w:rsidR="003C3A36" w:rsidRPr="00F05E2D" w:rsidRDefault="003C3A36" w:rsidP="00F05E2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B33CDB">
        <w:rPr>
          <w:sz w:val="22"/>
          <w:szCs w:val="22"/>
        </w:rPr>
        <w:t xml:space="preserve">28. Rozporządzenie MEN </w:t>
      </w:r>
      <w:r w:rsidR="00B33CDB" w:rsidRPr="00B33CDB">
        <w:rPr>
          <w:sz w:val="22"/>
          <w:szCs w:val="22"/>
        </w:rPr>
        <w:t xml:space="preserve">z dnia 28 maja 2010 r. w sprawie świadectw, dyplomów państwowych i innych druków szkolnych </w:t>
      </w:r>
      <w:r w:rsidR="00B33CDB">
        <w:rPr>
          <w:sz w:val="22"/>
          <w:szCs w:val="22"/>
        </w:rPr>
        <w:t>(</w:t>
      </w:r>
      <w:proofErr w:type="spellStart"/>
      <w:r w:rsidR="00B33CDB">
        <w:rPr>
          <w:sz w:val="22"/>
          <w:szCs w:val="22"/>
        </w:rPr>
        <w:t>Dz.U</w:t>
      </w:r>
      <w:proofErr w:type="spellEnd"/>
      <w:r w:rsidR="00B33CDB">
        <w:rPr>
          <w:sz w:val="22"/>
          <w:szCs w:val="22"/>
        </w:rPr>
        <w:t>.</w:t>
      </w:r>
      <w:r w:rsidRPr="00B33CDB">
        <w:rPr>
          <w:sz w:val="22"/>
          <w:szCs w:val="22"/>
        </w:rPr>
        <w:t xml:space="preserve"> z </w:t>
      </w:r>
      <w:r w:rsidR="00B33CDB">
        <w:rPr>
          <w:sz w:val="22"/>
          <w:szCs w:val="22"/>
        </w:rPr>
        <w:t>dnia 7 czerwca 2010 r. nr 97, poz. 624)</w:t>
      </w:r>
    </w:p>
    <w:p w:rsidR="003C3A36" w:rsidRPr="00E6363D" w:rsidRDefault="003C3A36" w:rsidP="00B33CD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29. Rozporządzenie MEN z 1 04.2010 r. w sprawie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przyjmowania osób nieb</w:t>
      </w:r>
      <w:r w:rsidRPr="00E6363D">
        <w:rPr>
          <w:rFonts w:ascii="Times New Roman" w:eastAsia="Arial,Bold" w:hAnsi="Times New Roman"/>
          <w:b/>
          <w:bCs/>
          <w:kern w:val="0"/>
          <w:sz w:val="22"/>
          <w:szCs w:val="22"/>
          <w:lang w:eastAsia="pl-PL"/>
        </w:rPr>
        <w:t>ę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d</w:t>
      </w:r>
      <w:r w:rsidRPr="00E6363D">
        <w:rPr>
          <w:rFonts w:ascii="Times New Roman" w:eastAsia="Arial,Bold" w:hAnsi="Times New Roman"/>
          <w:b/>
          <w:bCs/>
          <w:kern w:val="0"/>
          <w:sz w:val="22"/>
          <w:szCs w:val="22"/>
          <w:lang w:eastAsia="pl-PL"/>
        </w:rPr>
        <w:t>ą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cych obywatelami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Polski</w:t>
      </w:r>
      <w:r w:rsidR="008414AD"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do publicznych przedszkoli i szkół (Dz. Z 2010 r. nr 57, poz. 361),</w:t>
      </w:r>
    </w:p>
    <w:p w:rsidR="003C3A36" w:rsidRPr="00E6363D" w:rsidRDefault="003C3A36" w:rsidP="00B33CD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30. Rozporządzenie MEN z 25.10.210 r. w sprawie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organizacji roku szkolnego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(Dz. U. z 2012 r. nr 186,</w:t>
      </w:r>
      <w:r w:rsidR="008414AD"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poz. 1245),</w:t>
      </w:r>
    </w:p>
    <w:p w:rsidR="003C3A36" w:rsidRPr="00E6363D" w:rsidRDefault="003C3A36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Arial,Bold" w:hAnsi="Times New Roman"/>
          <w:b/>
          <w:bCs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31. Rozporządzenie MEN z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z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2010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r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w sprawie wykonywania zadań podtrzymujących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to</w:t>
      </w:r>
      <w:r w:rsidR="008414AD" w:rsidRPr="00E6363D">
        <w:rPr>
          <w:rFonts w:ascii="Times New Roman" w:eastAsia="Arial,Bold" w:hAnsi="Times New Roman"/>
          <w:b/>
          <w:bCs/>
          <w:kern w:val="0"/>
          <w:sz w:val="22"/>
          <w:szCs w:val="22"/>
          <w:lang w:eastAsia="pl-PL"/>
        </w:rPr>
        <w:t>ż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samo</w:t>
      </w:r>
      <w:r w:rsidRPr="00E6363D">
        <w:rPr>
          <w:rFonts w:ascii="Times New Roman" w:eastAsia="Arial,Bold" w:hAnsi="Times New Roman"/>
          <w:b/>
          <w:bCs/>
          <w:kern w:val="0"/>
          <w:sz w:val="22"/>
          <w:szCs w:val="22"/>
          <w:lang w:eastAsia="pl-PL"/>
        </w:rPr>
        <w:t>ść</w:t>
      </w:r>
      <w:r w:rsidR="008414AD" w:rsidRPr="00E6363D">
        <w:rPr>
          <w:rFonts w:ascii="Times New Roman" w:eastAsia="Arial,Bold" w:hAnsi="Times New Roman"/>
          <w:b/>
          <w:bCs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narodow</w:t>
      </w:r>
      <w:r w:rsidRPr="00E6363D">
        <w:rPr>
          <w:rFonts w:ascii="Times New Roman" w:eastAsia="Arial,Bold" w:hAnsi="Times New Roman"/>
          <w:b/>
          <w:bCs/>
          <w:kern w:val="0"/>
          <w:sz w:val="22"/>
          <w:szCs w:val="22"/>
          <w:lang w:eastAsia="pl-PL"/>
        </w:rPr>
        <w:t xml:space="preserve">ą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(Dz. U. z 18.05.2010 r. nt 109, poz. 712),</w:t>
      </w:r>
    </w:p>
    <w:p w:rsidR="003C3A36" w:rsidRDefault="003C3A36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32. Rozporządzenie MEN z</w:t>
      </w:r>
      <w:r w:rsidR="00B33CDB">
        <w:rPr>
          <w:rFonts w:ascii="Times New Roman" w:hAnsi="Times New Roman"/>
          <w:kern w:val="0"/>
          <w:sz w:val="22"/>
          <w:szCs w:val="22"/>
          <w:lang w:eastAsia="pl-PL"/>
        </w:rPr>
        <w:t xml:space="preserve">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2011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r</w:t>
      </w:r>
      <w:proofErr w:type="spellEnd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w sprawie 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>warunków niezb</w:t>
      </w:r>
      <w:r w:rsidRPr="00E6363D">
        <w:rPr>
          <w:rFonts w:ascii="Times New Roman" w:eastAsia="Arial,Bold" w:hAnsi="Times New Roman"/>
          <w:b/>
          <w:bCs/>
          <w:kern w:val="0"/>
          <w:sz w:val="22"/>
          <w:szCs w:val="22"/>
          <w:lang w:eastAsia="pl-PL"/>
        </w:rPr>
        <w:t>ę</w:t>
      </w:r>
      <w:r w:rsidRPr="00E6363D">
        <w:rPr>
          <w:rFonts w:ascii="Times New Roman" w:hAnsi="Times New Roman"/>
          <w:b/>
          <w:bCs/>
          <w:kern w:val="0"/>
          <w:sz w:val="22"/>
          <w:szCs w:val="22"/>
          <w:lang w:eastAsia="pl-PL"/>
        </w:rPr>
        <w:t xml:space="preserve">dnych 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do realizacji przez szkoły i</w:t>
      </w:r>
      <w:r w:rsidR="00B33CDB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nauczycieli zadań dydaktycznych, wychowawczych i opiekuńczych oraz programów nauczania ( </w:t>
      </w:r>
      <w:proofErr w:type="spellStart"/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>Dz.U</w:t>
      </w:r>
      <w:proofErr w:type="spellEnd"/>
      <w:r w:rsidR="00B33CDB">
        <w:rPr>
          <w:rFonts w:ascii="Times New Roman" w:hAnsi="Times New Roman"/>
          <w:kern w:val="0"/>
          <w:sz w:val="22"/>
          <w:szCs w:val="22"/>
          <w:lang w:eastAsia="pl-PL"/>
        </w:rPr>
        <w:t>.</w:t>
      </w:r>
      <w:r w:rsidRPr="00E6363D">
        <w:rPr>
          <w:rFonts w:ascii="Times New Roman" w:hAnsi="Times New Roman"/>
          <w:kern w:val="0"/>
          <w:sz w:val="22"/>
          <w:szCs w:val="22"/>
          <w:lang w:eastAsia="pl-PL"/>
        </w:rPr>
        <w:t xml:space="preserve"> z</w:t>
      </w:r>
      <w:r w:rsidR="00B33CDB">
        <w:rPr>
          <w:rFonts w:ascii="Times New Roman" w:hAnsi="Times New Roman"/>
          <w:kern w:val="0"/>
          <w:sz w:val="22"/>
          <w:szCs w:val="22"/>
          <w:lang w:eastAsia="pl-PL"/>
        </w:rPr>
        <w:t> </w:t>
      </w:r>
      <w:r w:rsidR="00E6363D">
        <w:rPr>
          <w:rFonts w:ascii="Times New Roman" w:hAnsi="Times New Roman"/>
          <w:kern w:val="0"/>
          <w:sz w:val="22"/>
          <w:szCs w:val="22"/>
          <w:lang w:eastAsia="pl-PL"/>
        </w:rPr>
        <w:t>2011 r. Nr 6, poz. 23)</w:t>
      </w:r>
    </w:p>
    <w:p w:rsidR="00E6363D" w:rsidRPr="00B33CDB" w:rsidRDefault="00E6363D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0"/>
          <w:sz w:val="22"/>
          <w:szCs w:val="22"/>
          <w:lang w:eastAsia="pl-PL"/>
        </w:rPr>
      </w:pPr>
      <w:r>
        <w:rPr>
          <w:rFonts w:ascii="Times New Roman" w:hAnsi="Times New Roman"/>
          <w:kern w:val="0"/>
          <w:sz w:val="22"/>
          <w:szCs w:val="22"/>
          <w:lang w:eastAsia="pl-PL"/>
        </w:rPr>
        <w:t xml:space="preserve">33. Rozporządzenie MEN, MZ, </w:t>
      </w:r>
      <w:proofErr w:type="spellStart"/>
      <w:r>
        <w:rPr>
          <w:rFonts w:ascii="Times New Roman" w:hAnsi="Times New Roman"/>
          <w:kern w:val="0"/>
          <w:sz w:val="22"/>
          <w:szCs w:val="22"/>
          <w:lang w:eastAsia="pl-PL"/>
        </w:rPr>
        <w:t>MPiPS</w:t>
      </w:r>
      <w:proofErr w:type="spellEnd"/>
      <w:r>
        <w:rPr>
          <w:rFonts w:ascii="Times New Roman" w:hAnsi="Times New Roman"/>
          <w:kern w:val="0"/>
          <w:sz w:val="22"/>
          <w:szCs w:val="22"/>
          <w:lang w:eastAsia="pl-PL"/>
        </w:rPr>
        <w:t xml:space="preserve"> oraz </w:t>
      </w:r>
      <w:proofErr w:type="spellStart"/>
      <w:r>
        <w:rPr>
          <w:rFonts w:ascii="Times New Roman" w:hAnsi="Times New Roman"/>
          <w:kern w:val="0"/>
          <w:sz w:val="22"/>
          <w:szCs w:val="22"/>
          <w:lang w:eastAsia="pl-PL"/>
        </w:rPr>
        <w:t>MSz</w:t>
      </w:r>
      <w:proofErr w:type="spellEnd"/>
      <w:r>
        <w:rPr>
          <w:rFonts w:ascii="Times New Roman" w:hAnsi="Times New Roman"/>
          <w:kern w:val="0"/>
          <w:sz w:val="22"/>
          <w:szCs w:val="22"/>
          <w:lang w:eastAsia="pl-PL"/>
        </w:rPr>
        <w:t xml:space="preserve"> z dnia 31 lipca 2012r. w sprawie sposobu organizowania nauczania kościelnego, nabożeństw  i wykonywania innych </w:t>
      </w:r>
      <w:r>
        <w:rPr>
          <w:rFonts w:ascii="Times New Roman" w:hAnsi="Times New Roman"/>
          <w:b/>
          <w:kern w:val="0"/>
          <w:sz w:val="22"/>
          <w:szCs w:val="22"/>
          <w:lang w:eastAsia="pl-PL"/>
        </w:rPr>
        <w:t xml:space="preserve">praktyk religijnych </w:t>
      </w:r>
      <w:r>
        <w:rPr>
          <w:rFonts w:ascii="Times New Roman" w:hAnsi="Times New Roman"/>
          <w:kern w:val="0"/>
          <w:sz w:val="22"/>
          <w:szCs w:val="22"/>
          <w:lang w:eastAsia="pl-PL"/>
        </w:rPr>
        <w:t xml:space="preserve">właściwych dla wyznania zielonoświątkowego dzieciom i młodzieży – organizatorzy wypoczynku umożliwiają wykonywanie praktyk religijnych dzieciom i młodzieży wyznania zielonoświątkowego podczas pobytu w obiektach, w których został zorganizowany wypoczynek </w:t>
      </w:r>
      <w:r w:rsidR="00AB5A1F" w:rsidRPr="00B33CDB">
        <w:rPr>
          <w:rFonts w:ascii="Times New Roman" w:hAnsi="Times New Roman"/>
          <w:kern w:val="0"/>
          <w:sz w:val="22"/>
          <w:szCs w:val="22"/>
          <w:lang w:eastAsia="pl-PL"/>
        </w:rPr>
        <w:t>(Dz.U.2012r., poz.923)</w:t>
      </w:r>
      <w:r w:rsidR="00AB5A1F" w:rsidRPr="00B33CDB">
        <w:rPr>
          <w:rFonts w:ascii="Times New Roman" w:hAnsi="Times New Roman"/>
          <w:b/>
          <w:kern w:val="0"/>
          <w:sz w:val="22"/>
          <w:szCs w:val="22"/>
          <w:lang w:eastAsia="pl-PL"/>
        </w:rPr>
        <w:t>.</w:t>
      </w:r>
    </w:p>
    <w:p w:rsidR="00E6363D" w:rsidRDefault="00E6363D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2"/>
          <w:szCs w:val="22"/>
          <w:lang w:eastAsia="pl-PL"/>
        </w:rPr>
      </w:pPr>
    </w:p>
    <w:p w:rsidR="008414AD" w:rsidRPr="00E6363D" w:rsidRDefault="008414AD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Cs w:val="24"/>
          <w:lang w:eastAsia="pl-PL"/>
        </w:rPr>
      </w:pPr>
    </w:p>
    <w:p w:rsidR="008414AD" w:rsidRPr="00E6363D" w:rsidRDefault="008414AD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Cs w:val="24"/>
          <w:lang w:eastAsia="pl-PL"/>
        </w:rPr>
      </w:pPr>
    </w:p>
    <w:p w:rsidR="008414AD" w:rsidRPr="00E6363D" w:rsidRDefault="008414AD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Cs w:val="24"/>
          <w:lang w:eastAsia="pl-PL"/>
        </w:rPr>
      </w:pPr>
    </w:p>
    <w:p w:rsidR="008414AD" w:rsidRPr="00E6363D" w:rsidRDefault="008414AD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Cs w:val="24"/>
          <w:lang w:eastAsia="pl-PL"/>
        </w:rPr>
      </w:pPr>
    </w:p>
    <w:p w:rsidR="008414AD" w:rsidRDefault="008414AD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Cs w:val="24"/>
          <w:lang w:eastAsia="pl-PL"/>
        </w:rPr>
      </w:pPr>
    </w:p>
    <w:p w:rsidR="00F05E2D" w:rsidRDefault="00F05E2D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Cs w:val="24"/>
          <w:lang w:eastAsia="pl-PL"/>
        </w:rPr>
      </w:pPr>
    </w:p>
    <w:p w:rsidR="00F05E2D" w:rsidRDefault="00F05E2D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Cs w:val="24"/>
          <w:lang w:eastAsia="pl-PL"/>
        </w:rPr>
      </w:pPr>
    </w:p>
    <w:p w:rsidR="00F05E2D" w:rsidRPr="00E6363D" w:rsidRDefault="00F05E2D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Cs w:val="24"/>
          <w:lang w:eastAsia="pl-PL"/>
        </w:rPr>
      </w:pPr>
    </w:p>
    <w:p w:rsidR="008414AD" w:rsidRPr="00E6363D" w:rsidRDefault="008414AD" w:rsidP="008414A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Cs w:val="24"/>
          <w:lang w:eastAsia="pl-PL"/>
        </w:rPr>
      </w:pPr>
    </w:p>
    <w:p w:rsidR="00AB5A1F" w:rsidRDefault="00AB5A1F" w:rsidP="00AB5A1F">
      <w:pPr>
        <w:spacing w:line="360" w:lineRule="auto"/>
        <w:rPr>
          <w:rFonts w:ascii="Times New Roman" w:hAnsi="Times New Roman"/>
          <w:b/>
          <w:sz w:val="32"/>
        </w:rPr>
      </w:pPr>
    </w:p>
    <w:p w:rsidR="00F05E2D" w:rsidRDefault="00F05E2D" w:rsidP="00AB5A1F">
      <w:pPr>
        <w:spacing w:line="360" w:lineRule="auto"/>
        <w:rPr>
          <w:rFonts w:ascii="Times New Roman" w:hAnsi="Times New Roman"/>
          <w:b/>
          <w:sz w:val="32"/>
        </w:rPr>
      </w:pPr>
    </w:p>
    <w:p w:rsidR="00AB5A1F" w:rsidRPr="00FF4CB0" w:rsidRDefault="00AB5A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CB0">
        <w:rPr>
          <w:rFonts w:ascii="Times New Roman" w:hAnsi="Times New Roman"/>
          <w:b/>
          <w:sz w:val="28"/>
          <w:szCs w:val="28"/>
        </w:rPr>
        <w:t>§1</w:t>
      </w:r>
    </w:p>
    <w:p w:rsidR="00EA0381" w:rsidRPr="00AB5A1F" w:rsidRDefault="00EA03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A1F">
        <w:rPr>
          <w:rFonts w:ascii="Times New Roman" w:hAnsi="Times New Roman"/>
          <w:b/>
          <w:sz w:val="28"/>
          <w:szCs w:val="28"/>
        </w:rPr>
        <w:lastRenderedPageBreak/>
        <w:t>PODSTAWOWE INFORMACJE O SZKOLE</w:t>
      </w:r>
    </w:p>
    <w:p w:rsidR="00AB5A1F" w:rsidRDefault="00AB5A1F" w:rsidP="00AB5A1F">
      <w:pPr>
        <w:spacing w:line="360" w:lineRule="auto"/>
        <w:jc w:val="both"/>
        <w:rPr>
          <w:rFonts w:ascii="Times New Roman" w:hAnsi="Times New Roman"/>
          <w:b/>
        </w:rPr>
      </w:pPr>
    </w:p>
    <w:p w:rsidR="00EA0381" w:rsidRDefault="00EA0381" w:rsidP="002B643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Pełna nazwa szkoły:  </w:t>
      </w:r>
    </w:p>
    <w:p w:rsidR="00AB5A1F" w:rsidRDefault="00BC68A0" w:rsidP="00BC68A0">
      <w:pPr>
        <w:spacing w:line="36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EA0381">
        <w:rPr>
          <w:rFonts w:ascii="Times New Roman" w:hAnsi="Times New Roman"/>
          <w:b/>
        </w:rPr>
        <w:t>XXXIII Liceum Ogólnokształcące im. Armii Krajowej  w Łodzi.</w:t>
      </w:r>
    </w:p>
    <w:p w:rsidR="00EA0381" w:rsidRDefault="00EA0381" w:rsidP="002B643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Siedziba szkoły :  </w:t>
      </w:r>
      <w:r>
        <w:rPr>
          <w:rFonts w:ascii="Times New Roman" w:hAnsi="Times New Roman"/>
          <w:b/>
        </w:rPr>
        <w:t>94-004 Łódź, ul.  Kusocińskiego 116.</w:t>
      </w:r>
    </w:p>
    <w:p w:rsidR="00AB5A1F" w:rsidRDefault="00EA0381" w:rsidP="002B643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X</w:t>
      </w:r>
      <w:r w:rsidR="00B33CDB">
        <w:rPr>
          <w:rFonts w:ascii="Times New Roman" w:hAnsi="Times New Roman"/>
        </w:rPr>
        <w:t xml:space="preserve">XXIII Liceum Ogólnokształcące </w:t>
      </w:r>
      <w:r>
        <w:rPr>
          <w:rFonts w:ascii="Times New Roman" w:hAnsi="Times New Roman"/>
        </w:rPr>
        <w:t>im. Armii Krajo</w:t>
      </w:r>
      <w:r w:rsidR="00B33CDB">
        <w:rPr>
          <w:rFonts w:ascii="Times New Roman" w:hAnsi="Times New Roman"/>
        </w:rPr>
        <w:t xml:space="preserve">wej w Łodzi </w:t>
      </w:r>
      <w:r w:rsidR="00AB5A1F">
        <w:rPr>
          <w:rFonts w:ascii="Times New Roman" w:hAnsi="Times New Roman"/>
        </w:rPr>
        <w:t>jest</w:t>
      </w:r>
      <w:r w:rsidR="00BC68A0">
        <w:rPr>
          <w:rFonts w:ascii="Times New Roman" w:hAnsi="Times New Roman"/>
        </w:rPr>
        <w:t xml:space="preserve"> </w:t>
      </w:r>
      <w:r w:rsidR="00AB5A1F">
        <w:rPr>
          <w:rFonts w:ascii="Times New Roman" w:hAnsi="Times New Roman"/>
        </w:rPr>
        <w:t>szkołą</w:t>
      </w:r>
      <w:r w:rsidR="00BC68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publiczną </w:t>
      </w:r>
      <w:r w:rsidR="00BC68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AB5A1F">
        <w:rPr>
          <w:rFonts w:ascii="Times New Roman" w:hAnsi="Times New Roman"/>
        </w:rPr>
        <w:t>rowadzoną przez Miasto Łódź, realizującą 3-letni cykl kształcenia.</w:t>
      </w:r>
    </w:p>
    <w:p w:rsidR="00BC68A0" w:rsidRDefault="00EA0381" w:rsidP="002B6438">
      <w:pPr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Organem sprawującym nadzór pedagogic</w:t>
      </w:r>
      <w:r w:rsidR="00E34577">
        <w:rPr>
          <w:rFonts w:ascii="Times New Roman" w:hAnsi="Times New Roman"/>
        </w:rPr>
        <w:t>zny jest Łódzki Kurator Oświaty</w:t>
      </w:r>
      <w:r>
        <w:rPr>
          <w:rFonts w:ascii="Times New Roman" w:hAnsi="Times New Roman"/>
        </w:rPr>
        <w:t>.</w:t>
      </w:r>
    </w:p>
    <w:p w:rsidR="00EA0381" w:rsidRDefault="00EA0381" w:rsidP="002B643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 prowadzący szkołę zapewnia jej utrzymanie oraz kadrowe i org</w:t>
      </w:r>
      <w:r w:rsidR="00BC68A0">
        <w:rPr>
          <w:rFonts w:ascii="Times New Roman" w:hAnsi="Times New Roman"/>
        </w:rPr>
        <w:t xml:space="preserve">anizacyjne warunki    do pełnej </w:t>
      </w:r>
      <w:r>
        <w:rPr>
          <w:rFonts w:ascii="Times New Roman" w:hAnsi="Times New Roman"/>
        </w:rPr>
        <w:t xml:space="preserve">realizacji programów nauczania i innych zadań statutowych </w:t>
      </w:r>
      <w:r w:rsidR="00AB5A1F">
        <w:rPr>
          <w:rFonts w:ascii="Times New Roman" w:hAnsi="Times New Roman"/>
        </w:rPr>
        <w:t xml:space="preserve">(o ile statut </w:t>
      </w:r>
      <w:r w:rsidR="00BC68A0">
        <w:rPr>
          <w:rFonts w:ascii="Times New Roman" w:hAnsi="Times New Roman"/>
        </w:rPr>
        <w:t xml:space="preserve">nie stanowi inaczej) oraz </w:t>
      </w:r>
      <w:r>
        <w:rPr>
          <w:rFonts w:ascii="Times New Roman" w:hAnsi="Times New Roman"/>
        </w:rPr>
        <w:t>odpowiada za jej działalność,  jest więc w rozumieniu Kodeksu</w:t>
      </w:r>
      <w:r w:rsidR="00BC68A0">
        <w:rPr>
          <w:rFonts w:ascii="Times New Roman" w:hAnsi="Times New Roman"/>
        </w:rPr>
        <w:t xml:space="preserve"> postępowania administracyjnego </w:t>
      </w:r>
      <w:r>
        <w:rPr>
          <w:rFonts w:ascii="Times New Roman" w:hAnsi="Times New Roman"/>
        </w:rPr>
        <w:t xml:space="preserve">organem wyższego stopnia w stosunku do decyzji wydawanych przez </w:t>
      </w:r>
      <w:r w:rsidR="00B33CDB">
        <w:rPr>
          <w:rFonts w:ascii="Times New Roman" w:hAnsi="Times New Roman"/>
        </w:rPr>
        <w:t>dyrektora szkoły.</w:t>
      </w:r>
    </w:p>
    <w:p w:rsidR="00BC68A0" w:rsidRDefault="00BC68A0" w:rsidP="002B6438">
      <w:pPr>
        <w:numPr>
          <w:ilvl w:val="0"/>
          <w:numId w:val="3"/>
        </w:numPr>
        <w:spacing w:before="120" w:line="360" w:lineRule="auto"/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Ustalona nazwa szkoły zasadniczo jest używana w pełnym brzmieniu</w:t>
      </w:r>
      <w:r w:rsidR="00DF59F6">
        <w:rPr>
          <w:rFonts w:ascii="Times New Roman" w:hAnsi="Times New Roman"/>
        </w:rPr>
        <w:t xml:space="preserve">: </w:t>
      </w:r>
      <w:r w:rsidR="00DF59F6">
        <w:rPr>
          <w:rFonts w:ascii="Times New Roman" w:hAnsi="Times New Roman"/>
          <w:i/>
        </w:rPr>
        <w:t>„XXXIII Liceum Ogólnokształcące im. Armii Krajowej”</w:t>
      </w:r>
      <w:r>
        <w:rPr>
          <w:rFonts w:ascii="Times New Roman" w:hAnsi="Times New Roman"/>
        </w:rPr>
        <w:t xml:space="preserve">; na pieczęciach lub stemplach może być użyty - w miarę potrzeb - czytelny skrót nazwy. </w:t>
      </w:r>
    </w:p>
    <w:p w:rsidR="00BC68A0" w:rsidRDefault="00BC68A0" w:rsidP="002B643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używa różnych stempli i pieczęci zgodnie z odrębnymi przepisami, a w szczególności posługuje się:</w:t>
      </w:r>
    </w:p>
    <w:p w:rsidR="00BC68A0" w:rsidRDefault="00BC68A0" w:rsidP="00771B69">
      <w:pPr>
        <w:numPr>
          <w:ilvl w:val="0"/>
          <w:numId w:val="4"/>
        </w:numPr>
        <w:spacing w:line="360" w:lineRule="auto"/>
        <w:ind w:right="-143"/>
        <w:jc w:val="both"/>
        <w:rPr>
          <w:rFonts w:ascii="Times New Roman" w:hAnsi="Times New Roman"/>
          <w:spacing w:val="40"/>
        </w:rPr>
      </w:pPr>
      <w:r>
        <w:rPr>
          <w:rFonts w:ascii="Times New Roman" w:hAnsi="Times New Roman"/>
        </w:rPr>
        <w:t xml:space="preserve">małą i </w:t>
      </w:r>
      <w:r w:rsidR="00DF59F6">
        <w:rPr>
          <w:rFonts w:ascii="Times New Roman" w:hAnsi="Times New Roman"/>
        </w:rPr>
        <w:t>dużą pieczęcią okrągłą z wizerunkiem orła ustalonym dla godła państwa w środku i </w:t>
      </w:r>
      <w:r>
        <w:rPr>
          <w:rFonts w:ascii="Times New Roman" w:hAnsi="Times New Roman"/>
        </w:rPr>
        <w:t>napisem  w otoku:</w:t>
      </w:r>
      <w:r w:rsidR="00DF59F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0"/>
        </w:rPr>
        <w:t>„XXXIII Liceum Ogólnokształcące</w:t>
      </w:r>
      <w:r>
        <w:rPr>
          <w:rFonts w:ascii="Times New Roman" w:hAnsi="Times New Roman"/>
        </w:rPr>
        <w:t xml:space="preserve"> im. Armii Krajowej</w:t>
      </w:r>
      <w:r w:rsidR="00DF59F6">
        <w:rPr>
          <w:rFonts w:ascii="Times New Roman" w:hAnsi="Times New Roman"/>
          <w:spacing w:val="40"/>
        </w:rPr>
        <w:t xml:space="preserve"> w </w:t>
      </w:r>
      <w:r>
        <w:rPr>
          <w:rFonts w:ascii="Times New Roman" w:hAnsi="Times New Roman"/>
          <w:spacing w:val="40"/>
        </w:rPr>
        <w:t>Łodzi”,</w:t>
      </w:r>
    </w:p>
    <w:p w:rsidR="00BC68A0" w:rsidRDefault="00BC68A0" w:rsidP="002B6438">
      <w:pPr>
        <w:numPr>
          <w:ilvl w:val="0"/>
          <w:numId w:val="4"/>
        </w:numPr>
        <w:spacing w:line="36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podłużnym stemplem o następującej treści :</w:t>
      </w:r>
    </w:p>
    <w:p w:rsidR="00EA0381" w:rsidRDefault="003B774C">
      <w:pPr>
        <w:spacing w:line="360" w:lineRule="auto"/>
        <w:ind w:left="851"/>
        <w:jc w:val="both"/>
        <w:rPr>
          <w:rFonts w:ascii="Times New Roman" w:hAnsi="Times New Roman"/>
          <w:spacing w:val="40"/>
        </w:rPr>
      </w:pPr>
      <w:r w:rsidRPr="003B77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.05pt;margin-top:7pt;width:255.4pt;height:63.2pt;z-index:251657728;mso-wrap-distance-left:7.05pt;mso-wrap-distance-right:7.05pt;mso-position-horizontal-relative:page" strokeweight=".5pt">
            <v:fill opacity="0" color2="black"/>
            <v:textbox inset="1pt,1pt,1pt,1pt">
              <w:txbxContent>
                <w:p w:rsidR="00B8742B" w:rsidRDefault="00B8742B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XXXIII LICEUM OGÓLNOKSZTAŁCĄCE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   </w:t>
                  </w:r>
                </w:p>
                <w:p w:rsidR="00B8742B" w:rsidRDefault="00B8742B">
                  <w:pPr>
                    <w:rPr>
                      <w:rFonts w:ascii="Times New Roman" w:hAnsi="Times New Roman"/>
                      <w:b/>
                      <w:spacing w:val="1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   im. Armii Krajowej</w:t>
                  </w:r>
                  <w:r>
                    <w:rPr>
                      <w:rFonts w:ascii="Times New Roman" w:hAnsi="Times New Roman"/>
                      <w:b/>
                      <w:spacing w:val="120"/>
                    </w:rPr>
                    <w:t xml:space="preserve"> </w:t>
                  </w:r>
                </w:p>
                <w:p w:rsidR="00B8742B" w:rsidRDefault="00B8742B">
                  <w:pPr>
                    <w:jc w:val="center"/>
                    <w:rPr>
                      <w:rFonts w:ascii="Times New Roman" w:hAnsi="Times New Roman"/>
                      <w:b/>
                      <w:spacing w:val="120"/>
                    </w:rPr>
                  </w:pPr>
                  <w:r>
                    <w:rPr>
                      <w:rFonts w:ascii="Times New Roman" w:hAnsi="Times New Roman"/>
                      <w:b/>
                      <w:spacing w:val="120"/>
                    </w:rPr>
                    <w:t>ul. Kusocińskiego 116</w:t>
                  </w:r>
                </w:p>
                <w:p w:rsidR="00B8742B" w:rsidRDefault="00B8742B">
                  <w:pPr>
                    <w:rPr>
                      <w:rFonts w:ascii="Times New Roman" w:hAnsi="Times New Roman"/>
                      <w:b/>
                      <w:spacing w:val="40"/>
                    </w:rPr>
                  </w:pPr>
                  <w:r>
                    <w:rPr>
                      <w:rFonts w:ascii="Times New Roman" w:hAnsi="Times New Roman"/>
                      <w:b/>
                      <w:spacing w:val="40"/>
                    </w:rPr>
                    <w:t xml:space="preserve"> 94-004 Łódź </w:t>
                  </w:r>
                  <w:r>
                    <w:rPr>
                      <w:rFonts w:ascii="Times New Roman" w:hAnsi="Times New Roman"/>
                      <w:b/>
                      <w:spacing w:val="4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pacing w:val="40"/>
                    </w:rPr>
                    <w:tab/>
                    <w:t>tel. 688-15-65</w:t>
                  </w:r>
                </w:p>
              </w:txbxContent>
            </v:textbox>
            <w10:wrap type="square" side="largest" anchorx="page"/>
          </v:shape>
        </w:pict>
      </w:r>
    </w:p>
    <w:p w:rsidR="00EA0381" w:rsidRDefault="00EA0381">
      <w:pPr>
        <w:spacing w:line="360" w:lineRule="auto"/>
        <w:ind w:left="851"/>
        <w:jc w:val="both"/>
        <w:rPr>
          <w:rFonts w:ascii="Times New Roman" w:hAnsi="Times New Roman"/>
          <w:spacing w:val="40"/>
        </w:rPr>
      </w:pPr>
    </w:p>
    <w:p w:rsidR="00EA0381" w:rsidRDefault="00EA0381">
      <w:pPr>
        <w:spacing w:line="360" w:lineRule="auto"/>
        <w:ind w:left="851"/>
        <w:jc w:val="both"/>
        <w:rPr>
          <w:rFonts w:ascii="Times New Roman" w:hAnsi="Times New Roman"/>
          <w:spacing w:val="40"/>
        </w:rPr>
      </w:pPr>
    </w:p>
    <w:p w:rsidR="00EA0381" w:rsidRDefault="00EA0381">
      <w:pPr>
        <w:spacing w:before="120" w:line="360" w:lineRule="auto"/>
        <w:jc w:val="both"/>
        <w:rPr>
          <w:rFonts w:ascii="Times New Roman" w:hAnsi="Times New Roman"/>
          <w:spacing w:val="40"/>
        </w:rPr>
      </w:pPr>
    </w:p>
    <w:p w:rsidR="00DF59F6" w:rsidRDefault="00DF59F6" w:rsidP="002B6438">
      <w:pPr>
        <w:numPr>
          <w:ilvl w:val="0"/>
          <w:numId w:val="3"/>
        </w:numPr>
        <w:spacing w:before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Tablice szkoły zawierają  nazwę szkoły w jej pełnym brzmieniu.</w:t>
      </w:r>
    </w:p>
    <w:p w:rsidR="005228B3" w:rsidRPr="00F05E2D" w:rsidRDefault="005228B3" w:rsidP="00DF59F6">
      <w:pPr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Świadectwa szkolne opatruje się stemplami i pieczęciami zgodnie z obowiązującymi przepisami.</w:t>
      </w:r>
    </w:p>
    <w:p w:rsidR="00BC68A0" w:rsidRDefault="00BC68A0" w:rsidP="002B6438">
      <w:pPr>
        <w:numPr>
          <w:ilvl w:val="0"/>
          <w:numId w:val="3"/>
        </w:numPr>
        <w:spacing w:before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Ilekroć w statucie  jest mowa bez bliższego określenia o:</w:t>
      </w:r>
    </w:p>
    <w:p w:rsidR="00BC68A0" w:rsidRDefault="00BC68A0" w:rsidP="00771B69">
      <w:pPr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40"/>
        </w:rPr>
        <w:t>kuratorze</w:t>
      </w:r>
      <w:r>
        <w:rPr>
          <w:rFonts w:ascii="Times New Roman" w:hAnsi="Times New Roman"/>
        </w:rPr>
        <w:t xml:space="preserve"> - należy przez to r</w:t>
      </w:r>
      <w:r w:rsidR="00E34577">
        <w:rPr>
          <w:rFonts w:ascii="Times New Roman" w:hAnsi="Times New Roman"/>
        </w:rPr>
        <w:t>ozumieć Łódzkiego Kuratora Oświaty</w:t>
      </w:r>
      <w:r>
        <w:rPr>
          <w:rFonts w:ascii="Times New Roman" w:hAnsi="Times New Roman"/>
        </w:rPr>
        <w:t>,</w:t>
      </w:r>
    </w:p>
    <w:p w:rsidR="00BC68A0" w:rsidRDefault="00BC68A0" w:rsidP="00771B69">
      <w:pPr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40"/>
        </w:rPr>
        <w:t xml:space="preserve">dyrektorze </w:t>
      </w:r>
      <w:r>
        <w:rPr>
          <w:rFonts w:ascii="Times New Roman" w:hAnsi="Times New Roman"/>
        </w:rPr>
        <w:t xml:space="preserve">- należy przez  to rozumieć dyrektora XXXIII Liceum </w:t>
      </w:r>
      <w:r>
        <w:rPr>
          <w:rFonts w:ascii="Times New Roman" w:hAnsi="Times New Roman"/>
        </w:rPr>
        <w:lastRenderedPageBreak/>
        <w:t>Ogólnokształcącego  im. Armii Krajowej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 Łodzi,</w:t>
      </w:r>
    </w:p>
    <w:p w:rsidR="00BC68A0" w:rsidRDefault="00BC68A0" w:rsidP="00771B69">
      <w:pPr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40"/>
        </w:rPr>
        <w:t>nauczycielu</w:t>
      </w:r>
      <w:r>
        <w:rPr>
          <w:rFonts w:ascii="Times New Roman" w:hAnsi="Times New Roman"/>
        </w:rPr>
        <w:t>- należy przez to rozumieć także wychowawcę i innego pracownika pedagogicznego XXXIII Liceum Ogólnokształcącego im. Armii Krajowej w Łodzi,</w:t>
      </w:r>
    </w:p>
    <w:p w:rsidR="00BC68A0" w:rsidRPr="00D40881" w:rsidRDefault="00BC68A0" w:rsidP="00D40881">
      <w:pPr>
        <w:keepLines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40"/>
        </w:rPr>
        <w:t>uczniu</w:t>
      </w:r>
      <w:r>
        <w:rPr>
          <w:rFonts w:ascii="Times New Roman" w:hAnsi="Times New Roman"/>
        </w:rPr>
        <w:t xml:space="preserve"> - należy przez to rozumieć ucznia </w:t>
      </w:r>
      <w:r w:rsidR="00D40881">
        <w:rPr>
          <w:rFonts w:ascii="Times New Roman" w:hAnsi="Times New Roman"/>
        </w:rPr>
        <w:t>XXXIII Liceum Ogólnokształcącego</w:t>
      </w:r>
      <w:r w:rsidR="00D40881" w:rsidRPr="00D40881">
        <w:rPr>
          <w:rFonts w:ascii="Times New Roman" w:hAnsi="Times New Roman"/>
        </w:rPr>
        <w:t xml:space="preserve"> </w:t>
      </w:r>
      <w:r w:rsidRPr="00D40881">
        <w:rPr>
          <w:rFonts w:ascii="Times New Roman" w:hAnsi="Times New Roman"/>
        </w:rPr>
        <w:t>im. Armii Krajowej w Łodzi,</w:t>
      </w:r>
    </w:p>
    <w:p w:rsidR="00BC68A0" w:rsidRDefault="00BC68A0" w:rsidP="00771B69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40"/>
        </w:rPr>
        <w:t xml:space="preserve">rodzicach </w:t>
      </w:r>
      <w:r>
        <w:rPr>
          <w:rFonts w:ascii="Times New Roman" w:hAnsi="Times New Roman"/>
        </w:rPr>
        <w:t>- należy przez to rozumieć rodziców uczniów a także ich prawnych          opiekunów,</w:t>
      </w:r>
    </w:p>
    <w:p w:rsidR="00BC68A0" w:rsidRPr="00D40881" w:rsidRDefault="00BC68A0" w:rsidP="00D4088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40"/>
        </w:rPr>
        <w:t>statucie</w:t>
      </w:r>
      <w:r>
        <w:rPr>
          <w:rFonts w:ascii="Times New Roman" w:hAnsi="Times New Roman"/>
        </w:rPr>
        <w:t xml:space="preserve"> - należy przez to rozumieć statut XXXIII Liceum Ogólnokształcącego </w:t>
      </w:r>
      <w:r w:rsidRPr="00D40881">
        <w:rPr>
          <w:rFonts w:ascii="Times New Roman" w:hAnsi="Times New Roman"/>
        </w:rPr>
        <w:t>im. Armii Krajowej w Łodzi,</w:t>
      </w:r>
    </w:p>
    <w:p w:rsidR="00BC68A0" w:rsidRDefault="00BC68A0" w:rsidP="00771B69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40"/>
        </w:rPr>
        <w:t>ustawie</w:t>
      </w:r>
      <w:r>
        <w:rPr>
          <w:rFonts w:ascii="Times New Roman" w:hAnsi="Times New Roman"/>
        </w:rPr>
        <w:t xml:space="preserve"> - należy przez to rozumieć Ust</w:t>
      </w:r>
      <w:r w:rsidR="00771B69">
        <w:rPr>
          <w:rFonts w:ascii="Times New Roman" w:hAnsi="Times New Roman"/>
        </w:rPr>
        <w:t>awę z dnia 7 września 1991 r. o </w:t>
      </w:r>
      <w:r>
        <w:rPr>
          <w:rFonts w:ascii="Times New Roman" w:hAnsi="Times New Roman"/>
        </w:rPr>
        <w:t>systemie         oświaty (Dz.</w:t>
      </w:r>
      <w:r w:rsidR="00547F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U. nr 95,  poz. 425 wraz z późniejszymi zmianami),</w:t>
      </w:r>
    </w:p>
    <w:p w:rsidR="00BC68A0" w:rsidRDefault="00BC68A0" w:rsidP="00771B69">
      <w:pPr>
        <w:numPr>
          <w:ilvl w:val="1"/>
          <w:numId w:val="3"/>
        </w:numPr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40"/>
        </w:rPr>
        <w:t>Radzie Pedagogicznej</w:t>
      </w:r>
      <w:r>
        <w:rPr>
          <w:rFonts w:ascii="Times New Roman" w:hAnsi="Times New Roman"/>
        </w:rPr>
        <w:t xml:space="preserve"> - należy przez to rozumieć opisany w ustawie kolegialny organ XXXIII Liceum Ogólnokształcącego  im. Armii Krajowej w Łodzi, </w:t>
      </w:r>
    </w:p>
    <w:p w:rsidR="00BC68A0" w:rsidRDefault="00BC68A0" w:rsidP="00771B69">
      <w:pPr>
        <w:numPr>
          <w:ilvl w:val="1"/>
          <w:numId w:val="3"/>
        </w:numPr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0"/>
        </w:rPr>
        <w:t>adzie Rodziców</w:t>
      </w:r>
      <w:r>
        <w:rPr>
          <w:rFonts w:ascii="Times New Roman" w:hAnsi="Times New Roman"/>
        </w:rPr>
        <w:t xml:space="preserve"> - należy przez to rozumieć Radę Rodziców przy XXXIII Liceum Ogólnokształcącym  im. Armii Krajowej w Łodzi,</w:t>
      </w:r>
    </w:p>
    <w:p w:rsidR="00BC68A0" w:rsidRDefault="00771B69" w:rsidP="00771B69">
      <w:pPr>
        <w:numPr>
          <w:ilvl w:val="1"/>
          <w:numId w:val="3"/>
        </w:numPr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40"/>
        </w:rPr>
        <w:t xml:space="preserve"> </w:t>
      </w:r>
      <w:r w:rsidR="00BC68A0">
        <w:rPr>
          <w:rFonts w:ascii="Times New Roman" w:hAnsi="Times New Roman"/>
          <w:spacing w:val="40"/>
        </w:rPr>
        <w:t>samorządzie uczniowskim</w:t>
      </w:r>
      <w:r w:rsidR="00BC68A0">
        <w:rPr>
          <w:rFonts w:ascii="Times New Roman" w:hAnsi="Times New Roman"/>
        </w:rPr>
        <w:t xml:space="preserve"> - należy przez to rozumieć wszystkich uczniów    XXXIII Liceum Ogólnokształcącego  im. Armii Krajowej w Łodzi,</w:t>
      </w:r>
    </w:p>
    <w:p w:rsidR="00BC68A0" w:rsidRPr="00771B69" w:rsidRDefault="00BC68A0" w:rsidP="00771B69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pacing w:val="40"/>
        </w:rPr>
        <w:t>pracownikach niepedagogicznych szkoły</w:t>
      </w:r>
      <w:r>
        <w:rPr>
          <w:rFonts w:ascii="Times New Roman" w:hAnsi="Times New Roman"/>
        </w:rPr>
        <w:t xml:space="preserve"> - należy przez to rozumieć       osoby zatrudnione w XXXIII Liceum Ogólnokształcącym  im. Armii Krajowej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 Łodzi, a nie będące nauczycielami, tj. pracowników administracji, obsługi, itp.</w:t>
      </w:r>
    </w:p>
    <w:p w:rsidR="005228B3" w:rsidRDefault="005228B3">
      <w:pPr>
        <w:keepLines/>
        <w:ind w:left="567" w:hanging="567"/>
        <w:jc w:val="center"/>
        <w:rPr>
          <w:rFonts w:ascii="Times New Roman" w:hAnsi="Times New Roman"/>
          <w:b/>
          <w:sz w:val="32"/>
        </w:rPr>
      </w:pPr>
    </w:p>
    <w:p w:rsidR="005228B3" w:rsidRPr="00FF4CB0" w:rsidRDefault="005228B3">
      <w:pPr>
        <w:keepLines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FF4CB0">
        <w:rPr>
          <w:rFonts w:ascii="Times New Roman" w:hAnsi="Times New Roman"/>
          <w:b/>
          <w:sz w:val="28"/>
          <w:szCs w:val="28"/>
        </w:rPr>
        <w:t>§2</w:t>
      </w:r>
    </w:p>
    <w:p w:rsidR="005228B3" w:rsidRPr="005228B3" w:rsidRDefault="005228B3">
      <w:pPr>
        <w:keepLines/>
        <w:ind w:left="567" w:hanging="567"/>
        <w:jc w:val="center"/>
        <w:rPr>
          <w:rFonts w:ascii="Times New Roman" w:hAnsi="Times New Roman"/>
          <w:b/>
          <w:szCs w:val="24"/>
        </w:rPr>
      </w:pPr>
    </w:p>
    <w:p w:rsidR="00EA0381" w:rsidRPr="005228B3" w:rsidRDefault="005228B3">
      <w:pPr>
        <w:keepLines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EA0381" w:rsidRPr="005228B3">
        <w:rPr>
          <w:rFonts w:ascii="Times New Roman" w:hAnsi="Times New Roman"/>
          <w:b/>
          <w:sz w:val="28"/>
          <w:szCs w:val="28"/>
        </w:rPr>
        <w:t xml:space="preserve">CELE </w:t>
      </w:r>
      <w:r w:rsidRPr="005228B3">
        <w:rPr>
          <w:rFonts w:ascii="Times New Roman" w:hAnsi="Times New Roman"/>
          <w:b/>
          <w:sz w:val="28"/>
          <w:szCs w:val="28"/>
        </w:rPr>
        <w:t xml:space="preserve">I ZADANIA </w:t>
      </w:r>
      <w:r w:rsidR="00EA0381" w:rsidRPr="005228B3">
        <w:rPr>
          <w:rFonts w:ascii="Times New Roman" w:hAnsi="Times New Roman"/>
          <w:b/>
          <w:sz w:val="28"/>
          <w:szCs w:val="28"/>
        </w:rPr>
        <w:t>SZKOŁY</w:t>
      </w:r>
    </w:p>
    <w:p w:rsidR="00EA0381" w:rsidRDefault="00EA0381">
      <w:pPr>
        <w:spacing w:line="360" w:lineRule="auto"/>
        <w:ind w:left="567" w:hanging="567"/>
        <w:jc w:val="center"/>
        <w:rPr>
          <w:rFonts w:ascii="Times New Roman" w:hAnsi="Times New Roman"/>
          <w:b/>
          <w:sz w:val="16"/>
        </w:rPr>
      </w:pPr>
    </w:p>
    <w:p w:rsidR="00EA0381" w:rsidRDefault="00EA0381" w:rsidP="002B643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realiz</w:t>
      </w:r>
      <w:r w:rsidR="007A7262">
        <w:rPr>
          <w:rFonts w:ascii="Times New Roman" w:hAnsi="Times New Roman"/>
        </w:rPr>
        <w:t>uje cele i zadania określone w U</w:t>
      </w:r>
      <w:r>
        <w:rPr>
          <w:rFonts w:ascii="Times New Roman" w:hAnsi="Times New Roman"/>
        </w:rPr>
        <w:t>stawie</w:t>
      </w:r>
      <w:r w:rsidR="007A7262">
        <w:rPr>
          <w:rFonts w:ascii="Times New Roman" w:hAnsi="Times New Roman"/>
        </w:rPr>
        <w:t xml:space="preserve"> o Systemie Oświaty</w:t>
      </w:r>
      <w:r>
        <w:rPr>
          <w:rFonts w:ascii="Times New Roman" w:hAnsi="Times New Roman"/>
        </w:rPr>
        <w:t xml:space="preserve"> i aktach prawnych wyda</w:t>
      </w:r>
      <w:r w:rsidR="00F9612E">
        <w:rPr>
          <w:rFonts w:ascii="Times New Roman" w:hAnsi="Times New Roman"/>
        </w:rPr>
        <w:t xml:space="preserve">nych </w:t>
      </w:r>
      <w:r>
        <w:rPr>
          <w:rFonts w:ascii="Times New Roman" w:hAnsi="Times New Roman"/>
        </w:rPr>
        <w:t>na jej  podstawie.</w:t>
      </w:r>
    </w:p>
    <w:p w:rsidR="00EA0381" w:rsidRDefault="00EA0381" w:rsidP="002B643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Nadrzędnym celem szkoły jest przygotowanie uczniów do godnego</w:t>
      </w:r>
      <w:r w:rsidR="00F9612E">
        <w:rPr>
          <w:rFonts w:ascii="Times New Roman" w:hAnsi="Times New Roman"/>
        </w:rPr>
        <w:t xml:space="preserve"> życia w </w:t>
      </w:r>
      <w:r>
        <w:rPr>
          <w:rFonts w:ascii="Times New Roman" w:hAnsi="Times New Roman"/>
        </w:rPr>
        <w:t>demokratycznym społeczeństwie poprzez wspieranie ich rozwoju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moralnego, emocjonalnego, fizycznego oraz możliwie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pełnego - na miarę indywidualnych możliw</w:t>
      </w:r>
      <w:r w:rsidR="00B33CDB">
        <w:rPr>
          <w:rFonts w:ascii="Times New Roman" w:hAnsi="Times New Roman"/>
        </w:rPr>
        <w:t>ości -  rozwoju intelektualnego.</w:t>
      </w:r>
    </w:p>
    <w:p w:rsidR="00EA0381" w:rsidRDefault="00CB7857" w:rsidP="002B643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EA0381">
        <w:rPr>
          <w:rFonts w:ascii="Times New Roman" w:hAnsi="Times New Roman"/>
        </w:rPr>
        <w:t>szczególności proces dydaktyczno-wychowawczy prowadzony w szkole</w:t>
      </w:r>
      <w:r w:rsidR="00F9612E">
        <w:rPr>
          <w:rFonts w:ascii="Times New Roman" w:hAnsi="Times New Roman"/>
        </w:rPr>
        <w:t xml:space="preserve"> zgodnie z </w:t>
      </w:r>
      <w:r w:rsidR="00EA0381">
        <w:rPr>
          <w:rFonts w:ascii="Times New Roman" w:hAnsi="Times New Roman"/>
        </w:rPr>
        <w:t>zatwierdzonym przez organ prowadzący planem nauczania ma na celu:</w:t>
      </w:r>
    </w:p>
    <w:p w:rsidR="00EA0381" w:rsidRDefault="00F9612E">
      <w:pPr>
        <w:spacing w:line="360" w:lineRule="auto"/>
        <w:ind w:left="1276" w:hanging="425"/>
        <w:jc w:val="both"/>
        <w:rPr>
          <w:rFonts w:ascii="Times New Roman" w:hAnsi="Times New Roman"/>
        </w:rPr>
      </w:pPr>
      <w:r w:rsidRPr="00B33CDB">
        <w:rPr>
          <w:rFonts w:ascii="Times New Roman" w:hAnsi="Times New Roman"/>
        </w:rPr>
        <w:t>1</w:t>
      </w:r>
      <w:r w:rsidR="00EA0381" w:rsidRPr="00B33CDB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przyswojenie</w:t>
      </w:r>
      <w:r w:rsidR="00EA0381">
        <w:rPr>
          <w:rFonts w:ascii="Times New Roman" w:hAnsi="Times New Roman"/>
        </w:rPr>
        <w:t xml:space="preserve"> przez uczniów </w:t>
      </w:r>
      <w:r>
        <w:rPr>
          <w:rFonts w:ascii="Times New Roman" w:hAnsi="Times New Roman"/>
        </w:rPr>
        <w:t>określonego zasobu wiadomości</w:t>
      </w:r>
      <w:r w:rsidR="00EA03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temat faktów, zasad, teorii i praktyk </w:t>
      </w:r>
      <w:r w:rsidR="00EA0381">
        <w:rPr>
          <w:rFonts w:ascii="Times New Roman" w:hAnsi="Times New Roman"/>
        </w:rPr>
        <w:t>niezbędnych do uzyskania świadect</w:t>
      </w:r>
      <w:r>
        <w:rPr>
          <w:rFonts w:ascii="Times New Roman" w:hAnsi="Times New Roman"/>
        </w:rPr>
        <w:t xml:space="preserve">wa ukończenia szkoły średniej </w:t>
      </w:r>
      <w:r>
        <w:rPr>
          <w:rFonts w:ascii="Times New Roman" w:hAnsi="Times New Roman"/>
        </w:rPr>
        <w:lastRenderedPageBreak/>
        <w:t>i </w:t>
      </w:r>
      <w:r w:rsidR="007A7262">
        <w:rPr>
          <w:rFonts w:ascii="Times New Roman" w:hAnsi="Times New Roman"/>
        </w:rPr>
        <w:t>świadectwa dojrzałości;</w:t>
      </w:r>
    </w:p>
    <w:p w:rsidR="00F9612E" w:rsidRPr="00F9612E" w:rsidRDefault="00F9612E">
      <w:pPr>
        <w:spacing w:line="360" w:lineRule="auto"/>
        <w:ind w:left="1276" w:hanging="425"/>
        <w:jc w:val="both"/>
        <w:rPr>
          <w:rFonts w:ascii="Times New Roman" w:hAnsi="Times New Roman"/>
        </w:rPr>
      </w:pPr>
      <w:r w:rsidRPr="00B33CDB">
        <w:rPr>
          <w:rFonts w:ascii="Times New Roman" w:hAnsi="Times New Roman"/>
        </w:rPr>
        <w:t>2)</w:t>
      </w:r>
      <w:r>
        <w:rPr>
          <w:rFonts w:ascii="Times New Roman" w:hAnsi="Times New Roman"/>
          <w:b/>
        </w:rPr>
        <w:t xml:space="preserve">   </w:t>
      </w:r>
      <w:r w:rsidRPr="00F9612E">
        <w:rPr>
          <w:rFonts w:ascii="Times New Roman" w:hAnsi="Times New Roman"/>
        </w:rPr>
        <w:t>zdobycie przez</w:t>
      </w:r>
      <w:r>
        <w:rPr>
          <w:rFonts w:ascii="Times New Roman" w:hAnsi="Times New Roman"/>
          <w:b/>
        </w:rPr>
        <w:t xml:space="preserve"> </w:t>
      </w:r>
      <w:r w:rsidRPr="00F9612E">
        <w:rPr>
          <w:rFonts w:ascii="Times New Roman" w:hAnsi="Times New Roman"/>
        </w:rPr>
        <w:t xml:space="preserve">uczniów </w:t>
      </w:r>
      <w:r w:rsidR="00D71FB1">
        <w:rPr>
          <w:rFonts w:ascii="Times New Roman" w:hAnsi="Times New Roman"/>
        </w:rPr>
        <w:t xml:space="preserve">umiejętności wykorzystania posiadanych wiadomości podczas wykonywania </w:t>
      </w:r>
      <w:r w:rsidR="007A7262">
        <w:rPr>
          <w:rFonts w:ascii="Times New Roman" w:hAnsi="Times New Roman"/>
        </w:rPr>
        <w:t>zadań i rozwiązywania problemów;</w:t>
      </w:r>
    </w:p>
    <w:p w:rsidR="00EA0381" w:rsidRDefault="00B33CDB">
      <w:pPr>
        <w:spacing w:line="36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A0381" w:rsidRPr="00B33CDB">
        <w:rPr>
          <w:rFonts w:ascii="Times New Roman" w:hAnsi="Times New Roman"/>
        </w:rPr>
        <w:t>)</w:t>
      </w:r>
      <w:r w:rsidR="00EA0381">
        <w:rPr>
          <w:rFonts w:ascii="Times New Roman" w:hAnsi="Times New Roman"/>
          <w:b/>
        </w:rPr>
        <w:tab/>
      </w:r>
      <w:r w:rsidR="00EA0381">
        <w:rPr>
          <w:rFonts w:ascii="Times New Roman" w:hAnsi="Times New Roman"/>
        </w:rPr>
        <w:t>rozwijanie indywidualnych zainteres</w:t>
      </w:r>
      <w:r w:rsidR="007A7262">
        <w:rPr>
          <w:rFonts w:ascii="Times New Roman" w:hAnsi="Times New Roman"/>
        </w:rPr>
        <w:t>owań i zdolności;</w:t>
      </w:r>
    </w:p>
    <w:p w:rsidR="00EA0381" w:rsidRDefault="00B33CDB">
      <w:pPr>
        <w:spacing w:line="360" w:lineRule="auto"/>
        <w:ind w:left="1276" w:hanging="425"/>
        <w:jc w:val="both"/>
        <w:rPr>
          <w:rFonts w:ascii="Times New Roman" w:hAnsi="Times New Roman"/>
        </w:rPr>
      </w:pPr>
      <w:r w:rsidRPr="00B33CDB">
        <w:rPr>
          <w:rFonts w:ascii="Times New Roman" w:hAnsi="Times New Roman"/>
        </w:rPr>
        <w:t>4</w:t>
      </w:r>
      <w:r w:rsidR="00EA0381" w:rsidRPr="00B33CDB">
        <w:rPr>
          <w:rFonts w:ascii="Times New Roman" w:hAnsi="Times New Roman"/>
        </w:rPr>
        <w:t>)</w:t>
      </w:r>
      <w:r w:rsidR="00EA0381">
        <w:rPr>
          <w:rFonts w:ascii="Times New Roman" w:hAnsi="Times New Roman"/>
          <w:b/>
        </w:rPr>
        <w:t xml:space="preserve"> </w:t>
      </w:r>
      <w:r w:rsidR="00EA0381">
        <w:rPr>
          <w:rFonts w:ascii="Times New Roman" w:hAnsi="Times New Roman"/>
          <w:b/>
        </w:rPr>
        <w:tab/>
      </w:r>
      <w:r w:rsidR="00EA0381">
        <w:rPr>
          <w:rFonts w:ascii="Times New Roman" w:hAnsi="Times New Roman"/>
        </w:rPr>
        <w:t xml:space="preserve">wdrażanie uczniów do </w:t>
      </w:r>
      <w:r w:rsidR="007A7262">
        <w:rPr>
          <w:rFonts w:ascii="Times New Roman" w:hAnsi="Times New Roman"/>
        </w:rPr>
        <w:t>systematycznego samokształcenia;</w:t>
      </w:r>
    </w:p>
    <w:p w:rsidR="00EA0381" w:rsidRDefault="00B33CDB">
      <w:pPr>
        <w:spacing w:line="360" w:lineRule="auto"/>
        <w:ind w:left="1276" w:hanging="425"/>
        <w:jc w:val="both"/>
        <w:rPr>
          <w:rFonts w:ascii="Times New Roman" w:hAnsi="Times New Roman"/>
        </w:rPr>
      </w:pPr>
      <w:r w:rsidRPr="00B33CDB">
        <w:rPr>
          <w:rFonts w:ascii="Times New Roman" w:hAnsi="Times New Roman"/>
        </w:rPr>
        <w:t>5</w:t>
      </w:r>
      <w:r w:rsidR="00EA0381" w:rsidRPr="00B33CDB">
        <w:rPr>
          <w:rFonts w:ascii="Times New Roman" w:hAnsi="Times New Roman"/>
        </w:rPr>
        <w:t>)</w:t>
      </w:r>
      <w:r w:rsidR="00EA0381">
        <w:rPr>
          <w:rFonts w:ascii="Times New Roman" w:hAnsi="Times New Roman"/>
          <w:b/>
        </w:rPr>
        <w:tab/>
      </w:r>
      <w:r w:rsidR="00D71FB1" w:rsidRPr="00D71FB1">
        <w:rPr>
          <w:rFonts w:ascii="Times New Roman" w:hAnsi="Times New Roman"/>
        </w:rPr>
        <w:t>kształtowanie</w:t>
      </w:r>
      <w:r w:rsidR="00D71FB1">
        <w:rPr>
          <w:rFonts w:ascii="Times New Roman" w:hAnsi="Times New Roman"/>
        </w:rPr>
        <w:t xml:space="preserve"> u uczniów postaw warunkujących sprawne i odpowiedzialne funkcjonowanie we współczesnym świecie,</w:t>
      </w:r>
      <w:r w:rsidR="00D71FB1" w:rsidRPr="00D71FB1">
        <w:rPr>
          <w:rFonts w:ascii="Times New Roman" w:hAnsi="Times New Roman"/>
        </w:rPr>
        <w:t xml:space="preserve"> </w:t>
      </w:r>
      <w:r w:rsidR="00EA0381">
        <w:rPr>
          <w:rFonts w:ascii="Times New Roman" w:hAnsi="Times New Roman"/>
        </w:rPr>
        <w:t>rozwijania</w:t>
      </w:r>
      <w:r w:rsidR="007A7262">
        <w:rPr>
          <w:rFonts w:ascii="Times New Roman" w:hAnsi="Times New Roman"/>
        </w:rPr>
        <w:t xml:space="preserve"> poczucia obowiązku, dyscypliny,</w:t>
      </w:r>
      <w:r w:rsidR="00EA0381">
        <w:rPr>
          <w:rFonts w:ascii="Times New Roman" w:hAnsi="Times New Roman"/>
        </w:rPr>
        <w:t xml:space="preserve"> odpowiedzialności, posza</w:t>
      </w:r>
      <w:r w:rsidR="007A7262">
        <w:rPr>
          <w:rFonts w:ascii="Times New Roman" w:hAnsi="Times New Roman"/>
        </w:rPr>
        <w:t xml:space="preserve">nowania pracy </w:t>
      </w:r>
      <w:r w:rsidR="00EA0381">
        <w:rPr>
          <w:rFonts w:ascii="Times New Roman" w:hAnsi="Times New Roman"/>
        </w:rPr>
        <w:t>oraz w</w:t>
      </w:r>
      <w:r w:rsidR="007A7262">
        <w:rPr>
          <w:rFonts w:ascii="Times New Roman" w:hAnsi="Times New Roman"/>
        </w:rPr>
        <w:t>łasności prywatnej i publicznej;</w:t>
      </w:r>
    </w:p>
    <w:p w:rsidR="00EA0381" w:rsidRDefault="00B33CDB">
      <w:pPr>
        <w:spacing w:line="360" w:lineRule="auto"/>
        <w:ind w:left="1276" w:hanging="425"/>
        <w:jc w:val="both"/>
        <w:rPr>
          <w:rFonts w:ascii="Times New Roman" w:hAnsi="Times New Roman"/>
        </w:rPr>
      </w:pPr>
      <w:r w:rsidRPr="00B33CDB">
        <w:rPr>
          <w:rFonts w:ascii="Times New Roman" w:hAnsi="Times New Roman"/>
        </w:rPr>
        <w:t>6</w:t>
      </w:r>
      <w:r w:rsidR="00EA0381" w:rsidRPr="00B33CDB">
        <w:rPr>
          <w:rFonts w:ascii="Times New Roman" w:hAnsi="Times New Roman"/>
        </w:rPr>
        <w:t>)</w:t>
      </w:r>
      <w:r w:rsidR="00EA0381">
        <w:rPr>
          <w:rFonts w:ascii="Times New Roman" w:hAnsi="Times New Roman"/>
          <w:b/>
        </w:rPr>
        <w:t xml:space="preserve"> </w:t>
      </w:r>
      <w:r w:rsidR="007A7262">
        <w:rPr>
          <w:rFonts w:ascii="Times New Roman" w:hAnsi="Times New Roman"/>
          <w:b/>
        </w:rPr>
        <w:t xml:space="preserve">  </w:t>
      </w:r>
      <w:r w:rsidR="00EA0381">
        <w:rPr>
          <w:rFonts w:ascii="Times New Roman" w:hAnsi="Times New Roman"/>
        </w:rPr>
        <w:t>poszanowanie godności człowieka, jego odmienności kul</w:t>
      </w:r>
      <w:r w:rsidR="007A7262">
        <w:rPr>
          <w:rFonts w:ascii="Times New Roman" w:hAnsi="Times New Roman"/>
        </w:rPr>
        <w:t>turowej, wyznaniowej, fizycznej;</w:t>
      </w:r>
    </w:p>
    <w:p w:rsidR="00B33CDB" w:rsidRPr="00DE0526" w:rsidRDefault="00B33CDB" w:rsidP="00DE0526">
      <w:pPr>
        <w:spacing w:line="360" w:lineRule="auto"/>
        <w:ind w:left="1276" w:hanging="425"/>
        <w:jc w:val="both"/>
        <w:rPr>
          <w:rFonts w:ascii="Times New Roman" w:hAnsi="Times New Roman"/>
          <w:b/>
        </w:rPr>
      </w:pPr>
      <w:r w:rsidRPr="00B33CDB">
        <w:rPr>
          <w:rFonts w:ascii="Times New Roman" w:hAnsi="Times New Roman"/>
        </w:rPr>
        <w:t>7)</w:t>
      </w:r>
      <w:r>
        <w:rPr>
          <w:rFonts w:ascii="Times New Roman" w:hAnsi="Times New Roman"/>
          <w:b/>
        </w:rPr>
        <w:t xml:space="preserve">  </w:t>
      </w:r>
      <w:r w:rsidRPr="00B33CDB">
        <w:rPr>
          <w:rFonts w:ascii="Times New Roman" w:hAnsi="Times New Roman"/>
        </w:rPr>
        <w:t>kształtowanie postaw</w:t>
      </w:r>
      <w:r>
        <w:rPr>
          <w:rFonts w:ascii="Times New Roman" w:hAnsi="Times New Roman"/>
          <w:b/>
        </w:rPr>
        <w:t xml:space="preserve"> </w:t>
      </w:r>
      <w:r w:rsidRPr="00B33CDB">
        <w:rPr>
          <w:rFonts w:ascii="Times New Roman" w:hAnsi="Times New Roman"/>
        </w:rPr>
        <w:t>patriotycznych</w:t>
      </w:r>
      <w:r>
        <w:rPr>
          <w:rFonts w:ascii="Times New Roman" w:hAnsi="Times New Roman"/>
        </w:rPr>
        <w:t>, poczucia tożsamości narodowej, kulturowej, regionalnej i religijnej w duchu to</w:t>
      </w:r>
      <w:r w:rsidR="001C7EB1">
        <w:rPr>
          <w:rFonts w:ascii="Times New Roman" w:hAnsi="Times New Roman"/>
        </w:rPr>
        <w:t>lerancji i humanizmu</w:t>
      </w:r>
      <w:r w:rsidR="007A7262">
        <w:rPr>
          <w:rFonts w:ascii="Times New Roman" w:hAnsi="Times New Roman"/>
        </w:rPr>
        <w:t>;</w:t>
      </w:r>
    </w:p>
    <w:p w:rsidR="001C7EB1" w:rsidRDefault="001C7EB1">
      <w:pPr>
        <w:spacing w:line="36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  kształtowanie postaw prozdrowotnych, umiejętności d</w:t>
      </w:r>
      <w:r w:rsidR="00771B69">
        <w:rPr>
          <w:rFonts w:ascii="Times New Roman" w:hAnsi="Times New Roman"/>
        </w:rPr>
        <w:t>bania o własne ciało, zdrowie i </w:t>
      </w:r>
      <w:r w:rsidR="007A7262">
        <w:rPr>
          <w:rFonts w:ascii="Times New Roman" w:hAnsi="Times New Roman"/>
        </w:rPr>
        <w:t>sprawność fizyczną;</w:t>
      </w:r>
    </w:p>
    <w:p w:rsidR="001C7EB1" w:rsidRPr="00B33CDB" w:rsidRDefault="001C7EB1">
      <w:pPr>
        <w:spacing w:line="36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  kształtowanie umiejętności współdziałania i współżycia w grupie zgodnie z przyjętymi normami i zasadami życia społecznego.</w:t>
      </w:r>
    </w:p>
    <w:p w:rsidR="00EA0381" w:rsidRDefault="00EA0381" w:rsidP="005A4D4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szkoły polegają na stworzeniu takich warunków materialnych i organizacyjnych, które umożli</w:t>
      </w:r>
      <w:r w:rsidR="001C7EB1">
        <w:rPr>
          <w:rFonts w:ascii="Times New Roman" w:hAnsi="Times New Roman"/>
        </w:rPr>
        <w:t>wiają realizowanie celów szkoły, a w szczególności:</w:t>
      </w:r>
    </w:p>
    <w:p w:rsidR="001C7EB1" w:rsidRPr="001C7EB1" w:rsidRDefault="001C7EB1" w:rsidP="0007702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/>
          <w:kern w:val="0"/>
          <w:szCs w:val="24"/>
          <w:lang w:eastAsia="pl-PL"/>
        </w:rPr>
      </w:pPr>
      <w:r w:rsidRPr="001C7EB1">
        <w:rPr>
          <w:rFonts w:ascii="Times New Roman" w:hAnsi="Times New Roman"/>
          <w:kern w:val="0"/>
          <w:szCs w:val="24"/>
          <w:lang w:eastAsia="pl-PL"/>
        </w:rPr>
        <w:t>Zapewnienie warunków do harmonijnego rozwoju psychofizycznego oraz zachowań prozdrowotnych;</w:t>
      </w:r>
    </w:p>
    <w:p w:rsidR="001C7EB1" w:rsidRPr="001C7EB1" w:rsidRDefault="001C7EB1" w:rsidP="0007702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/>
          <w:kern w:val="0"/>
          <w:szCs w:val="24"/>
          <w:lang w:eastAsia="pl-PL"/>
        </w:rPr>
      </w:pPr>
      <w:r w:rsidRPr="001C7EB1">
        <w:rPr>
          <w:rFonts w:ascii="Times New Roman" w:hAnsi="Times New Roman"/>
          <w:kern w:val="0"/>
          <w:szCs w:val="24"/>
          <w:lang w:eastAsia="pl-PL"/>
        </w:rPr>
        <w:t>Zapewnienie opieki i wspomaganie rozwoju uczniów w przyjaznym, bezpiecznym i zdrowym środowisku w poczuciu więzi z rodziną;</w:t>
      </w:r>
    </w:p>
    <w:p w:rsidR="001C7EB1" w:rsidRPr="001C7EB1" w:rsidRDefault="001C7EB1" w:rsidP="0007702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/>
          <w:kern w:val="0"/>
          <w:szCs w:val="24"/>
          <w:lang w:eastAsia="pl-PL"/>
        </w:rPr>
      </w:pPr>
      <w:r w:rsidRPr="001C7EB1">
        <w:rPr>
          <w:rFonts w:ascii="Times New Roman" w:hAnsi="Times New Roman"/>
          <w:kern w:val="0"/>
          <w:szCs w:val="24"/>
          <w:lang w:eastAsia="pl-PL"/>
        </w:rPr>
        <w:t>Tworzenie warunków do rozwijania właściwych postaw uczniów oraz okoliczności do aktywnego uczestnictwa w podtrzymywaniu tradycji;</w:t>
      </w:r>
    </w:p>
    <w:p w:rsidR="001C7EB1" w:rsidRPr="001C7EB1" w:rsidRDefault="001C7EB1" w:rsidP="0007702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/>
          <w:kern w:val="0"/>
          <w:szCs w:val="24"/>
          <w:lang w:eastAsia="pl-PL"/>
        </w:rPr>
      </w:pPr>
      <w:r w:rsidRPr="001C7EB1">
        <w:rPr>
          <w:rFonts w:ascii="Times New Roman" w:hAnsi="Times New Roman"/>
          <w:kern w:val="0"/>
          <w:szCs w:val="24"/>
          <w:lang w:eastAsia="pl-PL"/>
        </w:rPr>
        <w:t>Uwzględnianie indywidualnych potrzeb uczniów i troska o zapewnienie uczniom równych szans;</w:t>
      </w:r>
    </w:p>
    <w:p w:rsidR="001C7EB1" w:rsidRPr="001C7EB1" w:rsidRDefault="001C7EB1" w:rsidP="0007702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/>
          <w:kern w:val="0"/>
          <w:szCs w:val="24"/>
          <w:lang w:eastAsia="pl-PL"/>
        </w:rPr>
      </w:pPr>
      <w:r w:rsidRPr="001C7EB1">
        <w:rPr>
          <w:rFonts w:ascii="Times New Roman" w:hAnsi="Times New Roman"/>
          <w:kern w:val="0"/>
          <w:szCs w:val="24"/>
          <w:lang w:eastAsia="pl-PL"/>
        </w:rPr>
        <w:t>Tworzenie warunków do rozwijania samodzielności, obowiązkowości, podejmowania odpowiedzialności za siebie i najbliższe otoczenie;</w:t>
      </w:r>
    </w:p>
    <w:p w:rsidR="001C7EB1" w:rsidRPr="001C7EB1" w:rsidRDefault="001C7EB1" w:rsidP="0007702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/>
          <w:kern w:val="0"/>
          <w:szCs w:val="24"/>
          <w:lang w:eastAsia="pl-PL"/>
        </w:rPr>
      </w:pPr>
      <w:r w:rsidRPr="001C7EB1">
        <w:rPr>
          <w:rFonts w:ascii="Times New Roman" w:hAnsi="Times New Roman"/>
          <w:kern w:val="0"/>
          <w:szCs w:val="24"/>
          <w:lang w:eastAsia="pl-PL"/>
        </w:rPr>
        <w:t>Tworzenie warunków do indywidualnego i grupowego działania na rzecz innych;</w:t>
      </w:r>
    </w:p>
    <w:p w:rsidR="001C7EB1" w:rsidRPr="001C7EB1" w:rsidRDefault="001C7EB1" w:rsidP="0007702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/>
          <w:kern w:val="0"/>
          <w:szCs w:val="24"/>
          <w:lang w:eastAsia="pl-PL"/>
        </w:rPr>
      </w:pPr>
      <w:r w:rsidRPr="001C7EB1">
        <w:rPr>
          <w:rFonts w:ascii="Times New Roman" w:hAnsi="Times New Roman"/>
          <w:kern w:val="0"/>
          <w:szCs w:val="24"/>
          <w:lang w:eastAsia="pl-PL"/>
        </w:rPr>
        <w:t>Organizowanie zajęć, konkursów, wystaw, prezentacji, imprez we współpracy i z inicjatywy uc</w:t>
      </w:r>
      <w:r w:rsidR="005A4D48">
        <w:rPr>
          <w:rFonts w:ascii="Times New Roman" w:hAnsi="Times New Roman"/>
          <w:kern w:val="0"/>
          <w:szCs w:val="24"/>
          <w:lang w:eastAsia="pl-PL"/>
        </w:rPr>
        <w:t>zniów i samorządu uczniowskiego.</w:t>
      </w:r>
    </w:p>
    <w:p w:rsidR="001C7EB1" w:rsidRDefault="001C7EB1" w:rsidP="001C7EB1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/>
          <w:kern w:val="0"/>
          <w:sz w:val="28"/>
          <w:szCs w:val="28"/>
          <w:lang w:eastAsia="pl-PL"/>
        </w:rPr>
      </w:pPr>
    </w:p>
    <w:p w:rsidR="001A6C88" w:rsidRDefault="001A6C88" w:rsidP="001A6C88">
      <w:pPr>
        <w:widowControl/>
        <w:suppressAutoHyphens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kern w:val="0"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>2. SPOSOBY WYKONYWANIA ZADAŃ</w:t>
      </w:r>
      <w:r w:rsidRPr="005228B3">
        <w:rPr>
          <w:rFonts w:ascii="Times New Roman" w:hAnsi="Times New Roman"/>
          <w:b/>
          <w:sz w:val="28"/>
          <w:szCs w:val="28"/>
        </w:rPr>
        <w:t xml:space="preserve"> SZKOŁY</w:t>
      </w:r>
    </w:p>
    <w:p w:rsidR="00771B69" w:rsidRDefault="00771B69" w:rsidP="001A6C8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kern w:val="0"/>
          <w:szCs w:val="24"/>
          <w:lang w:eastAsia="pl-PL"/>
        </w:rPr>
      </w:pPr>
    </w:p>
    <w:p w:rsidR="001A6C88" w:rsidRDefault="001C7EB1" w:rsidP="001A4747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1A6C88">
        <w:rPr>
          <w:rFonts w:ascii="Times New Roman" w:hAnsi="Times New Roman"/>
          <w:kern w:val="0"/>
          <w:szCs w:val="24"/>
          <w:lang w:eastAsia="pl-PL"/>
        </w:rPr>
        <w:lastRenderedPageBreak/>
        <w:t>Do realizacji celów i zadań statutowych szkoła zapewnia warunki lokalowe</w:t>
      </w:r>
      <w:r w:rsidR="001A6C88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1A6C88">
        <w:rPr>
          <w:rFonts w:ascii="Times New Roman" w:hAnsi="Times New Roman"/>
          <w:kern w:val="0"/>
          <w:szCs w:val="24"/>
          <w:lang w:eastAsia="pl-PL"/>
        </w:rPr>
        <w:t>i mo</w:t>
      </w:r>
      <w:r w:rsidR="001A6C88">
        <w:rPr>
          <w:rFonts w:ascii="Times New Roman" w:hAnsi="Times New Roman"/>
          <w:kern w:val="0"/>
          <w:szCs w:val="24"/>
          <w:lang w:eastAsia="pl-PL"/>
        </w:rPr>
        <w:t>ż</w:t>
      </w:r>
      <w:r w:rsidRPr="001A6C88">
        <w:rPr>
          <w:rFonts w:ascii="Times New Roman" w:hAnsi="Times New Roman"/>
          <w:kern w:val="0"/>
          <w:szCs w:val="24"/>
          <w:lang w:eastAsia="pl-PL"/>
        </w:rPr>
        <w:t>liwość korzystania z:</w:t>
      </w:r>
    </w:p>
    <w:p w:rsidR="001C7EB1" w:rsidRPr="001A6C88" w:rsidRDefault="001C7EB1" w:rsidP="005A4D4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1A6C88">
        <w:rPr>
          <w:rFonts w:ascii="Times New Roman" w:hAnsi="Times New Roman"/>
          <w:kern w:val="0"/>
          <w:szCs w:val="24"/>
          <w:lang w:eastAsia="pl-PL"/>
        </w:rPr>
        <w:t>pomieszczeń do nauki z niezbędnym wyposa</w:t>
      </w:r>
      <w:r w:rsidR="001A6C88">
        <w:rPr>
          <w:rFonts w:ascii="Times New Roman" w:hAnsi="Times New Roman"/>
          <w:kern w:val="0"/>
          <w:szCs w:val="24"/>
          <w:lang w:eastAsia="pl-PL"/>
        </w:rPr>
        <w:t>ż</w:t>
      </w:r>
      <w:r w:rsidRPr="001A6C88">
        <w:rPr>
          <w:rFonts w:ascii="Times New Roman" w:hAnsi="Times New Roman"/>
          <w:kern w:val="0"/>
          <w:szCs w:val="24"/>
          <w:lang w:eastAsia="pl-PL"/>
        </w:rPr>
        <w:t>eniem</w:t>
      </w:r>
      <w:r w:rsidR="005A4D48">
        <w:rPr>
          <w:rFonts w:ascii="Times New Roman" w:hAnsi="Times New Roman"/>
          <w:kern w:val="0"/>
          <w:szCs w:val="24"/>
          <w:lang w:eastAsia="pl-PL"/>
        </w:rPr>
        <w:t>;</w:t>
      </w:r>
    </w:p>
    <w:p w:rsidR="001C7EB1" w:rsidRPr="001A6C88" w:rsidRDefault="001C7EB1" w:rsidP="002B643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1A6C88">
        <w:rPr>
          <w:rFonts w:ascii="Times New Roman" w:hAnsi="Times New Roman"/>
          <w:kern w:val="0"/>
          <w:szCs w:val="24"/>
          <w:lang w:eastAsia="pl-PL"/>
        </w:rPr>
        <w:t>biblioteki</w:t>
      </w:r>
      <w:r w:rsidR="005A4D48">
        <w:rPr>
          <w:rFonts w:ascii="Times New Roman" w:hAnsi="Times New Roman"/>
          <w:kern w:val="0"/>
          <w:szCs w:val="24"/>
          <w:lang w:eastAsia="pl-PL"/>
        </w:rPr>
        <w:t>;</w:t>
      </w:r>
    </w:p>
    <w:p w:rsidR="001C7EB1" w:rsidRPr="001A6C88" w:rsidRDefault="001C7EB1" w:rsidP="002B643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1A6C88">
        <w:rPr>
          <w:rFonts w:ascii="Times New Roman" w:hAnsi="Times New Roman"/>
          <w:kern w:val="0"/>
          <w:szCs w:val="24"/>
          <w:lang w:eastAsia="pl-PL"/>
        </w:rPr>
        <w:t>centrum multimedialnego przy bibliotece szkolnej</w:t>
      </w:r>
      <w:r w:rsidR="005A4D48">
        <w:rPr>
          <w:rFonts w:ascii="Times New Roman" w:hAnsi="Times New Roman"/>
          <w:kern w:val="0"/>
          <w:szCs w:val="24"/>
          <w:lang w:eastAsia="pl-PL"/>
        </w:rPr>
        <w:t>;</w:t>
      </w:r>
    </w:p>
    <w:p w:rsidR="001C7EB1" w:rsidRPr="001A6C88" w:rsidRDefault="001C7EB1" w:rsidP="002B643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1A6C88">
        <w:rPr>
          <w:rFonts w:ascii="Times New Roman" w:hAnsi="Times New Roman"/>
          <w:kern w:val="0"/>
          <w:szCs w:val="24"/>
          <w:lang w:eastAsia="pl-PL"/>
        </w:rPr>
        <w:t>gabinetu pomocy pielę</w:t>
      </w:r>
      <w:r w:rsidR="001A6C88">
        <w:rPr>
          <w:rFonts w:ascii="Times New Roman" w:hAnsi="Times New Roman"/>
          <w:kern w:val="0"/>
          <w:szCs w:val="24"/>
          <w:lang w:eastAsia="pl-PL"/>
        </w:rPr>
        <w:t>gniarskiej</w:t>
      </w:r>
      <w:r w:rsidR="005A4D48">
        <w:rPr>
          <w:rFonts w:ascii="Times New Roman" w:hAnsi="Times New Roman"/>
          <w:kern w:val="0"/>
          <w:szCs w:val="24"/>
          <w:lang w:eastAsia="pl-PL"/>
        </w:rPr>
        <w:t>;</w:t>
      </w:r>
    </w:p>
    <w:p w:rsidR="001C7EB1" w:rsidRPr="001A6C88" w:rsidRDefault="001C7EB1" w:rsidP="002B643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1A6C88">
        <w:rPr>
          <w:rFonts w:ascii="Times New Roman" w:hAnsi="Times New Roman"/>
          <w:kern w:val="0"/>
          <w:szCs w:val="24"/>
          <w:lang w:eastAsia="pl-PL"/>
        </w:rPr>
        <w:t xml:space="preserve">pomieszczeń do zajęć </w:t>
      </w:r>
      <w:r w:rsidR="001A6C88">
        <w:rPr>
          <w:rFonts w:ascii="Times New Roman" w:hAnsi="Times New Roman"/>
          <w:kern w:val="0"/>
          <w:szCs w:val="24"/>
          <w:lang w:eastAsia="pl-PL"/>
        </w:rPr>
        <w:t>rehabilitacyjnych</w:t>
      </w:r>
      <w:r w:rsidRPr="001A6C88">
        <w:rPr>
          <w:rFonts w:ascii="Times New Roman" w:hAnsi="Times New Roman"/>
          <w:kern w:val="0"/>
          <w:szCs w:val="24"/>
          <w:lang w:eastAsia="pl-PL"/>
        </w:rPr>
        <w:t xml:space="preserve"> i dydaktyczno </w:t>
      </w:r>
      <w:r w:rsidR="005A4D48">
        <w:rPr>
          <w:rFonts w:ascii="Times New Roman" w:hAnsi="Times New Roman"/>
          <w:kern w:val="0"/>
          <w:szCs w:val="24"/>
          <w:lang w:eastAsia="pl-PL"/>
        </w:rPr>
        <w:t>–</w:t>
      </w:r>
      <w:r w:rsidRPr="001A6C88">
        <w:rPr>
          <w:rFonts w:ascii="Times New Roman" w:hAnsi="Times New Roman"/>
          <w:kern w:val="0"/>
          <w:szCs w:val="24"/>
          <w:lang w:eastAsia="pl-PL"/>
        </w:rPr>
        <w:t xml:space="preserve"> wyrównawczych</w:t>
      </w:r>
      <w:r w:rsidR="005A4D48">
        <w:rPr>
          <w:rFonts w:ascii="Times New Roman" w:hAnsi="Times New Roman"/>
          <w:kern w:val="0"/>
          <w:szCs w:val="24"/>
          <w:lang w:eastAsia="pl-PL"/>
        </w:rPr>
        <w:t>;</w:t>
      </w:r>
    </w:p>
    <w:p w:rsidR="001A6C88" w:rsidRDefault="001C7EB1" w:rsidP="002B643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1A6C88">
        <w:rPr>
          <w:rFonts w:ascii="Times New Roman" w:hAnsi="Times New Roman"/>
          <w:kern w:val="0"/>
          <w:szCs w:val="24"/>
          <w:lang w:eastAsia="pl-PL"/>
        </w:rPr>
        <w:t>sali gimnastycznej</w:t>
      </w:r>
      <w:r w:rsidR="005A4D48">
        <w:rPr>
          <w:rFonts w:ascii="Times New Roman" w:hAnsi="Times New Roman"/>
          <w:kern w:val="0"/>
          <w:szCs w:val="24"/>
          <w:lang w:eastAsia="pl-PL"/>
        </w:rPr>
        <w:t>;</w:t>
      </w:r>
      <w:r w:rsidRPr="001A6C88">
        <w:rPr>
          <w:rFonts w:ascii="Times New Roman" w:hAnsi="Times New Roman"/>
          <w:kern w:val="0"/>
          <w:szCs w:val="24"/>
          <w:lang w:eastAsia="pl-PL"/>
        </w:rPr>
        <w:t xml:space="preserve"> </w:t>
      </w:r>
    </w:p>
    <w:p w:rsidR="001C7EB1" w:rsidRPr="001A6C88" w:rsidRDefault="001C7EB1" w:rsidP="002B643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1A6C88">
        <w:rPr>
          <w:rFonts w:ascii="Times New Roman" w:hAnsi="Times New Roman"/>
          <w:kern w:val="0"/>
          <w:szCs w:val="24"/>
          <w:lang w:eastAsia="pl-PL"/>
        </w:rPr>
        <w:t>boiska szkolnego</w:t>
      </w:r>
      <w:r w:rsidR="005A4D48">
        <w:rPr>
          <w:rFonts w:ascii="Times New Roman" w:hAnsi="Times New Roman"/>
          <w:kern w:val="0"/>
          <w:szCs w:val="24"/>
          <w:lang w:eastAsia="pl-PL"/>
        </w:rPr>
        <w:t>;</w:t>
      </w:r>
    </w:p>
    <w:p w:rsidR="001C7EB1" w:rsidRPr="001A6C88" w:rsidRDefault="001C7EB1" w:rsidP="002B6438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1A6C88">
        <w:rPr>
          <w:rFonts w:ascii="Times New Roman" w:hAnsi="Times New Roman"/>
          <w:kern w:val="0"/>
          <w:szCs w:val="24"/>
          <w:lang w:eastAsia="pl-PL"/>
        </w:rPr>
        <w:t>pomieszczeń administracyjnych i gospodarczych.</w:t>
      </w:r>
    </w:p>
    <w:p w:rsidR="001A6C88" w:rsidRDefault="001A6C88" w:rsidP="001A6C8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Cs w:val="24"/>
          <w:lang w:eastAsia="pl-PL"/>
        </w:rPr>
      </w:pPr>
    </w:p>
    <w:p w:rsidR="00EA0381" w:rsidRDefault="001A6C88" w:rsidP="001A6C88">
      <w:pPr>
        <w:spacing w:line="360" w:lineRule="auto"/>
        <w:jc w:val="both"/>
        <w:rPr>
          <w:rFonts w:ascii="Times New Roman" w:hAnsi="Times New Roman"/>
        </w:rPr>
      </w:pPr>
      <w:r w:rsidRPr="001A6C88">
        <w:rPr>
          <w:rFonts w:ascii="Times New Roman" w:hAnsi="Times New Roman"/>
        </w:rPr>
        <w:t>2.</w:t>
      </w:r>
      <w:r>
        <w:rPr>
          <w:rFonts w:ascii="Times New Roman" w:hAnsi="Times New Roman"/>
          <w:b/>
        </w:rPr>
        <w:t xml:space="preserve"> </w:t>
      </w:r>
      <w:r w:rsidR="00EA0381">
        <w:rPr>
          <w:rFonts w:ascii="Times New Roman" w:hAnsi="Times New Roman"/>
        </w:rPr>
        <w:t>Swoje</w:t>
      </w:r>
      <w:r>
        <w:rPr>
          <w:rFonts w:ascii="Times New Roman" w:hAnsi="Times New Roman"/>
        </w:rPr>
        <w:t xml:space="preserve"> zadania szkoła realizuje poprzez:</w:t>
      </w:r>
    </w:p>
    <w:p w:rsidR="00EA0381" w:rsidRDefault="00EA0381" w:rsidP="001A474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organizowanie zajęć obowiązkowych w sposób umożliwiający uczniom n</w:t>
      </w:r>
      <w:r w:rsidR="00531F84">
        <w:rPr>
          <w:rFonts w:ascii="Times New Roman" w:hAnsi="Times New Roman"/>
        </w:rPr>
        <w:t xml:space="preserve">abycie </w:t>
      </w:r>
      <w:r w:rsidR="007A7262">
        <w:rPr>
          <w:rFonts w:ascii="Times New Roman" w:hAnsi="Times New Roman"/>
        </w:rPr>
        <w:t>umiejętności i </w:t>
      </w:r>
      <w:r>
        <w:rPr>
          <w:rFonts w:ascii="Times New Roman" w:hAnsi="Times New Roman"/>
        </w:rPr>
        <w:t xml:space="preserve">wiedzy w zakresie podstaw programowych w ramach </w:t>
      </w:r>
      <w:r w:rsidR="005A4D48">
        <w:rPr>
          <w:rFonts w:ascii="Times New Roman" w:hAnsi="Times New Roman"/>
        </w:rPr>
        <w:t>obowiązujących planów nauczania;</w:t>
      </w:r>
    </w:p>
    <w:p w:rsidR="00D40881" w:rsidRDefault="00D40881" w:rsidP="001A474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organizowanie nauczania indywidualnego zgodnie z obowiązującym prawem;</w:t>
      </w:r>
    </w:p>
    <w:p w:rsidR="00EA0381" w:rsidRDefault="00EA0381" w:rsidP="001A474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organizowanie, w miarę możliwości finansowych szkoły, różnorodnych dodatkowych za</w:t>
      </w:r>
      <w:r w:rsidR="005A4D48">
        <w:rPr>
          <w:rFonts w:ascii="Times New Roman" w:hAnsi="Times New Roman"/>
        </w:rPr>
        <w:t>jęć lekcyjnych i pozalekcyjnych;</w:t>
      </w:r>
    </w:p>
    <w:p w:rsidR="00EA0381" w:rsidRDefault="00EA0381" w:rsidP="001A474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realizowanie - zgodnie z obowiązującymi przepisami - indywidualnych programów nauczania, indywidualnej organizacji nauki, umożliwianie ukończe</w:t>
      </w:r>
      <w:r w:rsidR="005A4D48">
        <w:rPr>
          <w:rFonts w:ascii="Times New Roman" w:hAnsi="Times New Roman"/>
        </w:rPr>
        <w:t>nia szkoły w skróconym czasie;</w:t>
      </w:r>
    </w:p>
    <w:p w:rsidR="00EA0381" w:rsidRDefault="00EA0381" w:rsidP="001A474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tworzenie uczniom szczególnie uzdolnionym warunków do </w:t>
      </w:r>
      <w:r w:rsidR="00531F84">
        <w:rPr>
          <w:rFonts w:ascii="Times New Roman" w:hAnsi="Times New Roman"/>
        </w:rPr>
        <w:t>brania udziału w </w:t>
      </w:r>
      <w:r w:rsidR="005A4D48">
        <w:rPr>
          <w:rFonts w:ascii="Times New Roman" w:hAnsi="Times New Roman"/>
        </w:rPr>
        <w:t>konkursach i </w:t>
      </w:r>
      <w:r>
        <w:rPr>
          <w:rFonts w:ascii="Times New Roman" w:hAnsi="Times New Roman"/>
        </w:rPr>
        <w:t>olimpiadach poprzez udzielanie im aktualnych informacji, zapewnienie opieki merytorycznej ze strony nauczycieli oraz odpowiednią organiz</w:t>
      </w:r>
      <w:r w:rsidR="00531F84">
        <w:rPr>
          <w:rFonts w:ascii="Times New Roman" w:hAnsi="Times New Roman"/>
        </w:rPr>
        <w:t xml:space="preserve">ację zajęć  </w:t>
      </w:r>
      <w:r w:rsidR="005A4D48">
        <w:rPr>
          <w:rFonts w:ascii="Times New Roman" w:hAnsi="Times New Roman"/>
        </w:rPr>
        <w:t>w okresie przygotowań;</w:t>
      </w:r>
    </w:p>
    <w:p w:rsidR="00EA0381" w:rsidRDefault="00EA0381" w:rsidP="001A4747">
      <w:pPr>
        <w:numPr>
          <w:ilvl w:val="0"/>
          <w:numId w:val="18"/>
        </w:numPr>
        <w:spacing w:line="36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tworzenie klimatu życzliwości oraz kształtowanie prawidłowych relacji w całej szkolnej społeczności (uczniowie, nauczyciele, pracownicy niepedagogiczni szkoły, rodzice)</w:t>
      </w:r>
      <w:r w:rsidR="005A4D48">
        <w:rPr>
          <w:rFonts w:ascii="Times New Roman" w:hAnsi="Times New Roman"/>
        </w:rPr>
        <w:t>;</w:t>
      </w:r>
    </w:p>
    <w:p w:rsidR="00EA0381" w:rsidRPr="00531F84" w:rsidRDefault="00531F84" w:rsidP="001A47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>
        <w:rPr>
          <w:rFonts w:ascii="Times New Roman" w:hAnsi="Times New Roman"/>
          <w:kern w:val="0"/>
          <w:szCs w:val="24"/>
          <w:lang w:eastAsia="pl-PL"/>
        </w:rPr>
        <w:t>opracowanie i</w:t>
      </w:r>
      <w:r w:rsidR="00D40881">
        <w:rPr>
          <w:rFonts w:ascii="Times New Roman" w:hAnsi="Times New Roman"/>
          <w:kern w:val="0"/>
          <w:szCs w:val="24"/>
          <w:lang w:eastAsia="pl-PL"/>
        </w:rPr>
        <w:t xml:space="preserve"> – po zasięgnięciu opinii Rady Rodziców i Samorządu Uczniowskiego - </w:t>
      </w:r>
      <w:r>
        <w:rPr>
          <w:rFonts w:ascii="Times New Roman" w:hAnsi="Times New Roman"/>
          <w:kern w:val="0"/>
          <w:szCs w:val="24"/>
          <w:lang w:eastAsia="pl-PL"/>
        </w:rPr>
        <w:t xml:space="preserve"> realizację</w:t>
      </w:r>
      <w:r w:rsidR="003D1554" w:rsidRPr="003D1554">
        <w:rPr>
          <w:rFonts w:ascii="Times New Roman" w:hAnsi="Times New Roman"/>
          <w:kern w:val="0"/>
          <w:szCs w:val="24"/>
          <w:lang w:eastAsia="pl-PL"/>
        </w:rPr>
        <w:t xml:space="preserve"> szkolnego programu wychowawczego i szkolnego</w:t>
      </w:r>
      <w:r>
        <w:rPr>
          <w:rFonts w:ascii="Times New Roman" w:hAnsi="Times New Roman"/>
          <w:kern w:val="0"/>
          <w:szCs w:val="24"/>
          <w:lang w:eastAsia="pl-PL"/>
        </w:rPr>
        <w:t xml:space="preserve"> programu profilaktyki, </w:t>
      </w:r>
      <w:r w:rsidR="00D40881">
        <w:rPr>
          <w:rFonts w:ascii="Times New Roman" w:hAnsi="Times New Roman"/>
          <w:kern w:val="0"/>
          <w:szCs w:val="24"/>
          <w:lang w:eastAsia="pl-PL"/>
        </w:rPr>
        <w:t xml:space="preserve">oraz </w:t>
      </w:r>
      <w:r w:rsidR="007A7262">
        <w:rPr>
          <w:rFonts w:ascii="Times New Roman" w:hAnsi="Times New Roman"/>
        </w:rPr>
        <w:t xml:space="preserve">udzielanie - w miarę możliwości szkoły - </w:t>
      </w:r>
      <w:r w:rsidR="00EA0381">
        <w:rPr>
          <w:rFonts w:ascii="Times New Roman" w:hAnsi="Times New Roman"/>
        </w:rPr>
        <w:t>pomocy opiekuńczo-wychowawczej</w:t>
      </w:r>
      <w:r w:rsidR="005A4D48">
        <w:rPr>
          <w:rFonts w:ascii="Times New Roman" w:hAnsi="Times New Roman"/>
        </w:rPr>
        <w:t>;</w:t>
      </w:r>
    </w:p>
    <w:p w:rsidR="00531F84" w:rsidRDefault="00531F84" w:rsidP="001A47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>
        <w:rPr>
          <w:rFonts w:ascii="Times New Roman" w:hAnsi="Times New Roman"/>
          <w:kern w:val="0"/>
          <w:szCs w:val="24"/>
          <w:lang w:eastAsia="pl-PL"/>
        </w:rPr>
        <w:t>w</w:t>
      </w:r>
      <w:r w:rsidRPr="00531F84">
        <w:rPr>
          <w:rFonts w:ascii="Times New Roman" w:hAnsi="Times New Roman"/>
          <w:kern w:val="0"/>
          <w:szCs w:val="24"/>
          <w:lang w:eastAsia="pl-PL"/>
        </w:rPr>
        <w:t>łączanie uczniów do działań związanych z rytuałem szkolnym</w:t>
      </w:r>
      <w:r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531F84">
        <w:rPr>
          <w:rFonts w:ascii="Times New Roman" w:hAnsi="Times New Roman"/>
          <w:kern w:val="0"/>
          <w:szCs w:val="24"/>
          <w:lang w:eastAsia="pl-PL"/>
        </w:rPr>
        <w:t xml:space="preserve">i </w:t>
      </w:r>
      <w:r>
        <w:rPr>
          <w:rFonts w:ascii="Times New Roman" w:hAnsi="Times New Roman"/>
          <w:kern w:val="0"/>
          <w:szCs w:val="24"/>
          <w:lang w:eastAsia="pl-PL"/>
        </w:rPr>
        <w:t>organizowaniem imprez szkoln</w:t>
      </w:r>
      <w:r w:rsidR="005A4D48">
        <w:rPr>
          <w:rFonts w:ascii="Times New Roman" w:hAnsi="Times New Roman"/>
          <w:kern w:val="0"/>
          <w:szCs w:val="24"/>
          <w:lang w:eastAsia="pl-PL"/>
        </w:rPr>
        <w:t>ych;</w:t>
      </w:r>
    </w:p>
    <w:p w:rsidR="00531F84" w:rsidRPr="005A4D48" w:rsidRDefault="00531F84" w:rsidP="001A4747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>
        <w:rPr>
          <w:rFonts w:ascii="Times New Roman" w:hAnsi="Times New Roman"/>
          <w:kern w:val="0"/>
          <w:szCs w:val="24"/>
          <w:lang w:eastAsia="pl-PL"/>
        </w:rPr>
        <w:t>p</w:t>
      </w:r>
      <w:r w:rsidRPr="00531F84">
        <w:rPr>
          <w:rFonts w:ascii="Times New Roman" w:hAnsi="Times New Roman"/>
          <w:kern w:val="0"/>
          <w:szCs w:val="24"/>
          <w:lang w:eastAsia="pl-PL"/>
        </w:rPr>
        <w:t>odejmowanie działań integrujących szkołę z lokalnym środowiskiem,</w:t>
      </w:r>
      <w:r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531F84">
        <w:rPr>
          <w:rFonts w:ascii="Times New Roman" w:hAnsi="Times New Roman"/>
          <w:kern w:val="0"/>
          <w:szCs w:val="24"/>
          <w:lang w:eastAsia="pl-PL"/>
        </w:rPr>
        <w:t>nawią</w:t>
      </w:r>
      <w:r>
        <w:rPr>
          <w:rFonts w:ascii="Times New Roman" w:hAnsi="Times New Roman"/>
          <w:kern w:val="0"/>
          <w:szCs w:val="24"/>
          <w:lang w:eastAsia="pl-PL"/>
        </w:rPr>
        <w:t>zywanie kontaktów z</w:t>
      </w:r>
      <w:r w:rsidR="005A4D48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5A4D48">
        <w:rPr>
          <w:rFonts w:ascii="Times New Roman" w:hAnsi="Times New Roman"/>
          <w:kern w:val="0"/>
          <w:szCs w:val="24"/>
          <w:lang w:eastAsia="pl-PL"/>
        </w:rPr>
        <w:t>organizacjami działającymi na rzecz edukacji i instytucjami wspomagającymi oświatę</w:t>
      </w:r>
      <w:r w:rsidR="005A4D48">
        <w:rPr>
          <w:rFonts w:ascii="Times New Roman" w:hAnsi="Times New Roman"/>
          <w:kern w:val="0"/>
          <w:szCs w:val="24"/>
          <w:lang w:eastAsia="pl-PL"/>
        </w:rPr>
        <w:t>;</w:t>
      </w:r>
    </w:p>
    <w:p w:rsidR="00EA0381" w:rsidRDefault="00EA0381" w:rsidP="001A474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</w:t>
      </w:r>
      <w:r w:rsidR="005A4D48">
        <w:rPr>
          <w:rFonts w:ascii="Times New Roman" w:hAnsi="Times New Roman"/>
        </w:rPr>
        <w:t>ewnienie uczniom bezpieczeństwa;</w:t>
      </w:r>
    </w:p>
    <w:p w:rsidR="00EA0381" w:rsidRDefault="00EA0381" w:rsidP="001A4747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stworzenie warunków do nauki dla młodzieży niepełnosprawnej.</w:t>
      </w:r>
    </w:p>
    <w:p w:rsidR="00EA0381" w:rsidRDefault="001A6C88" w:rsidP="001A6C88">
      <w:pPr>
        <w:spacing w:before="120" w:line="360" w:lineRule="auto"/>
        <w:jc w:val="both"/>
        <w:rPr>
          <w:rFonts w:ascii="Times New Roman" w:hAnsi="Times New Roman"/>
        </w:rPr>
      </w:pPr>
      <w:r w:rsidRPr="001A6C88"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  <w:b/>
        </w:rPr>
        <w:t xml:space="preserve"> </w:t>
      </w:r>
      <w:r w:rsidR="00EA0381">
        <w:rPr>
          <w:rFonts w:ascii="Times New Roman" w:hAnsi="Times New Roman"/>
        </w:rPr>
        <w:t>Działania podejmowane przez szkołę dla realizacji jej celów i zadań muszą uwzględniać potrzeby uczniów oraz ich możliwości psychofizyczne.</w:t>
      </w:r>
    </w:p>
    <w:p w:rsidR="00EA0381" w:rsidRDefault="001A6C88" w:rsidP="00C658F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EA0381">
        <w:rPr>
          <w:rFonts w:ascii="Times New Roman" w:hAnsi="Times New Roman"/>
        </w:rPr>
        <w:t>Zadania opiekuńcze ze szczególnym uwzględnieniem zasad bezpieczeń</w:t>
      </w:r>
      <w:r>
        <w:rPr>
          <w:rFonts w:ascii="Times New Roman" w:hAnsi="Times New Roman"/>
        </w:rPr>
        <w:t>stwa i higieny szkoła</w:t>
      </w:r>
      <w:r w:rsidR="00C65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realizuje </w:t>
      </w:r>
      <w:r w:rsidR="00EA0381">
        <w:rPr>
          <w:rFonts w:ascii="Times New Roman" w:hAnsi="Times New Roman"/>
        </w:rPr>
        <w:t>zgodnie z obowiązującymi przepisami oraz ustaleniami statutu.</w:t>
      </w:r>
    </w:p>
    <w:p w:rsidR="00C658F2" w:rsidRPr="00C658F2" w:rsidRDefault="00C658F2" w:rsidP="001A4747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C658F2">
        <w:rPr>
          <w:rFonts w:ascii="Times New Roman" w:hAnsi="Times New Roman"/>
          <w:kern w:val="0"/>
          <w:szCs w:val="24"/>
          <w:lang w:eastAsia="pl-PL"/>
        </w:rPr>
        <w:t>Szkoła dba o bezpieczeństwo uczniów poprzez:</w:t>
      </w:r>
    </w:p>
    <w:p w:rsidR="00C658F2" w:rsidRPr="00C658F2" w:rsidRDefault="00C658F2" w:rsidP="005A4D4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C658F2">
        <w:rPr>
          <w:rFonts w:ascii="Times New Roman" w:hAnsi="Times New Roman"/>
          <w:kern w:val="0"/>
          <w:szCs w:val="24"/>
          <w:lang w:eastAsia="pl-PL"/>
        </w:rPr>
        <w:t>stały nadzór nad realizacją zajęć prowadzonych przez nauczycieli</w:t>
      </w:r>
      <w:r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C658F2">
        <w:rPr>
          <w:rFonts w:ascii="Times New Roman" w:hAnsi="Times New Roman"/>
          <w:kern w:val="0"/>
          <w:szCs w:val="24"/>
          <w:lang w:eastAsia="pl-PL"/>
        </w:rPr>
        <w:t>z uwzglę</w:t>
      </w:r>
      <w:r w:rsidR="00266D5B">
        <w:rPr>
          <w:rFonts w:ascii="Times New Roman" w:hAnsi="Times New Roman"/>
          <w:kern w:val="0"/>
          <w:szCs w:val="24"/>
          <w:lang w:eastAsia="pl-PL"/>
        </w:rPr>
        <w:t xml:space="preserve">dnieniem </w:t>
      </w:r>
      <w:r w:rsidRPr="00C658F2">
        <w:rPr>
          <w:rFonts w:ascii="Times New Roman" w:hAnsi="Times New Roman"/>
          <w:kern w:val="0"/>
          <w:szCs w:val="24"/>
          <w:lang w:eastAsia="pl-PL"/>
        </w:rPr>
        <w:t>obowiązujących w szkołach ogólnych przepisów</w:t>
      </w:r>
      <w:r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C658F2">
        <w:rPr>
          <w:rFonts w:ascii="Times New Roman" w:hAnsi="Times New Roman"/>
          <w:kern w:val="0"/>
          <w:szCs w:val="24"/>
          <w:lang w:eastAsia="pl-PL"/>
        </w:rPr>
        <w:t>bezpieczeństwa i higieny w czasie zajęć lekcyjnych obowiązkowych</w:t>
      </w:r>
      <w:r w:rsidR="00531F84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C658F2">
        <w:rPr>
          <w:rFonts w:ascii="Times New Roman" w:hAnsi="Times New Roman"/>
          <w:kern w:val="0"/>
          <w:szCs w:val="24"/>
          <w:lang w:eastAsia="pl-PL"/>
        </w:rPr>
        <w:t>i pozalekcyjnych na terenie szkoł</w:t>
      </w:r>
      <w:r w:rsidR="00266D5B">
        <w:rPr>
          <w:rFonts w:ascii="Times New Roman" w:hAnsi="Times New Roman"/>
          <w:kern w:val="0"/>
          <w:szCs w:val="24"/>
          <w:lang w:eastAsia="pl-PL"/>
        </w:rPr>
        <w:t>y</w:t>
      </w:r>
      <w:r w:rsidR="00531F84">
        <w:rPr>
          <w:rFonts w:ascii="Times New Roman" w:hAnsi="Times New Roman"/>
          <w:kern w:val="0"/>
          <w:szCs w:val="24"/>
          <w:lang w:eastAsia="pl-PL"/>
        </w:rPr>
        <w:t>,</w:t>
      </w:r>
    </w:p>
    <w:p w:rsidR="00C658F2" w:rsidRPr="00C658F2" w:rsidRDefault="00C658F2" w:rsidP="002B643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C658F2">
        <w:rPr>
          <w:rFonts w:ascii="Times New Roman" w:hAnsi="Times New Roman"/>
          <w:kern w:val="0"/>
          <w:szCs w:val="24"/>
          <w:lang w:eastAsia="pl-PL"/>
        </w:rPr>
        <w:t>zapewnienie opieki pielęgniarskiej na terenie szkoł</w:t>
      </w:r>
      <w:r w:rsidR="00266D5B">
        <w:rPr>
          <w:rFonts w:ascii="Times New Roman" w:hAnsi="Times New Roman"/>
          <w:kern w:val="0"/>
          <w:szCs w:val="24"/>
          <w:lang w:eastAsia="pl-PL"/>
        </w:rPr>
        <w:t>y</w:t>
      </w:r>
      <w:r w:rsidR="00531F84">
        <w:rPr>
          <w:rFonts w:ascii="Times New Roman" w:hAnsi="Times New Roman"/>
          <w:kern w:val="0"/>
          <w:szCs w:val="24"/>
          <w:lang w:eastAsia="pl-PL"/>
        </w:rPr>
        <w:t>,</w:t>
      </w:r>
    </w:p>
    <w:p w:rsidR="00C658F2" w:rsidRPr="00C658F2" w:rsidRDefault="00C658F2" w:rsidP="002B643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C658F2">
        <w:rPr>
          <w:rFonts w:ascii="Times New Roman" w:hAnsi="Times New Roman"/>
          <w:kern w:val="0"/>
          <w:szCs w:val="24"/>
          <w:lang w:eastAsia="pl-PL"/>
        </w:rPr>
        <w:t>zapewnienie opieki uczniom, którzy nie uczęszczają na nieobowiązkowe zajęcia</w:t>
      </w:r>
      <w:r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C658F2">
        <w:rPr>
          <w:rFonts w:ascii="Times New Roman" w:hAnsi="Times New Roman"/>
          <w:kern w:val="0"/>
          <w:szCs w:val="24"/>
          <w:lang w:eastAsia="pl-PL"/>
        </w:rPr>
        <w:t>edukacyjne, np. religia</w:t>
      </w:r>
      <w:r w:rsidR="00531F84">
        <w:rPr>
          <w:rFonts w:ascii="Times New Roman" w:hAnsi="Times New Roman"/>
          <w:kern w:val="0"/>
          <w:szCs w:val="24"/>
          <w:lang w:eastAsia="pl-PL"/>
        </w:rPr>
        <w:t>,</w:t>
      </w:r>
      <w:r w:rsidR="000D3F3D">
        <w:rPr>
          <w:rFonts w:ascii="Times New Roman" w:hAnsi="Times New Roman"/>
          <w:kern w:val="0"/>
          <w:szCs w:val="24"/>
          <w:lang w:eastAsia="pl-PL"/>
        </w:rPr>
        <w:t xml:space="preserve"> </w:t>
      </w:r>
    </w:p>
    <w:p w:rsidR="00C658F2" w:rsidRPr="00C658F2" w:rsidRDefault="00C658F2" w:rsidP="002B643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C658F2">
        <w:rPr>
          <w:rFonts w:ascii="Times New Roman" w:hAnsi="Times New Roman"/>
          <w:kern w:val="0"/>
          <w:szCs w:val="24"/>
          <w:lang w:eastAsia="pl-PL"/>
        </w:rPr>
        <w:t xml:space="preserve">omawianie na lekcjach </w:t>
      </w:r>
      <w:r>
        <w:rPr>
          <w:rFonts w:ascii="Times New Roman" w:hAnsi="Times New Roman"/>
          <w:kern w:val="0"/>
          <w:szCs w:val="24"/>
          <w:lang w:eastAsia="pl-PL"/>
        </w:rPr>
        <w:t xml:space="preserve">wychowawczych </w:t>
      </w:r>
      <w:r w:rsidRPr="00C658F2">
        <w:rPr>
          <w:rFonts w:ascii="Times New Roman" w:hAnsi="Times New Roman"/>
          <w:kern w:val="0"/>
          <w:szCs w:val="24"/>
          <w:lang w:eastAsia="pl-PL"/>
        </w:rPr>
        <w:t>zasad bezpieczeń</w:t>
      </w:r>
      <w:r w:rsidR="00266D5B">
        <w:rPr>
          <w:rFonts w:ascii="Times New Roman" w:hAnsi="Times New Roman"/>
          <w:kern w:val="0"/>
          <w:szCs w:val="24"/>
          <w:lang w:eastAsia="pl-PL"/>
        </w:rPr>
        <w:t>stwa</w:t>
      </w:r>
      <w:r w:rsidR="00531F84">
        <w:rPr>
          <w:rFonts w:ascii="Times New Roman" w:hAnsi="Times New Roman"/>
          <w:kern w:val="0"/>
          <w:szCs w:val="24"/>
          <w:lang w:eastAsia="pl-PL"/>
        </w:rPr>
        <w:t>,</w:t>
      </w:r>
    </w:p>
    <w:p w:rsidR="00266D5B" w:rsidRDefault="00C658F2" w:rsidP="002B643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C658F2">
        <w:rPr>
          <w:rFonts w:ascii="Times New Roman" w:hAnsi="Times New Roman"/>
          <w:kern w:val="0"/>
          <w:szCs w:val="24"/>
          <w:lang w:eastAsia="pl-PL"/>
        </w:rPr>
        <w:t>przeprowadzanie próbnych alarmów przeciwpoż</w:t>
      </w:r>
      <w:r w:rsidR="00266D5B">
        <w:rPr>
          <w:rFonts w:ascii="Times New Roman" w:hAnsi="Times New Roman"/>
          <w:kern w:val="0"/>
          <w:szCs w:val="24"/>
          <w:lang w:eastAsia="pl-PL"/>
        </w:rPr>
        <w:t>arowych</w:t>
      </w:r>
      <w:r w:rsidR="00531F84">
        <w:rPr>
          <w:rFonts w:ascii="Times New Roman" w:hAnsi="Times New Roman"/>
          <w:kern w:val="0"/>
          <w:szCs w:val="24"/>
          <w:lang w:eastAsia="pl-PL"/>
        </w:rPr>
        <w:t>,</w:t>
      </w:r>
    </w:p>
    <w:p w:rsidR="00C658F2" w:rsidRPr="00C658F2" w:rsidRDefault="00266D5B" w:rsidP="002B643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C658F2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="00C658F2" w:rsidRPr="00C658F2">
        <w:rPr>
          <w:rFonts w:ascii="Times New Roman" w:hAnsi="Times New Roman"/>
          <w:kern w:val="0"/>
          <w:szCs w:val="24"/>
          <w:lang w:eastAsia="pl-PL"/>
        </w:rPr>
        <w:t>szkolenie pracowników w zakresie bezpieczeństwa i higieny pracy</w:t>
      </w:r>
      <w:r w:rsidR="00C658F2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="00C658F2" w:rsidRPr="00C658F2">
        <w:rPr>
          <w:rFonts w:ascii="Times New Roman" w:hAnsi="Times New Roman"/>
          <w:kern w:val="0"/>
          <w:szCs w:val="24"/>
          <w:lang w:eastAsia="pl-PL"/>
        </w:rPr>
        <w:t xml:space="preserve">oraz organizację szkoleń dla </w:t>
      </w:r>
      <w:r>
        <w:rPr>
          <w:rFonts w:ascii="Times New Roman" w:hAnsi="Times New Roman"/>
          <w:kern w:val="0"/>
          <w:szCs w:val="24"/>
          <w:lang w:eastAsia="pl-PL"/>
        </w:rPr>
        <w:t>kierowników wycieczek szkolnych</w:t>
      </w:r>
      <w:r w:rsidR="00531F84">
        <w:rPr>
          <w:rFonts w:ascii="Times New Roman" w:hAnsi="Times New Roman"/>
          <w:kern w:val="0"/>
          <w:szCs w:val="24"/>
          <w:lang w:eastAsia="pl-PL"/>
        </w:rPr>
        <w:t>,</w:t>
      </w:r>
    </w:p>
    <w:p w:rsidR="00C658F2" w:rsidRDefault="00C658F2" w:rsidP="002B643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C658F2">
        <w:rPr>
          <w:rFonts w:ascii="Times New Roman" w:hAnsi="Times New Roman"/>
          <w:kern w:val="0"/>
          <w:szCs w:val="24"/>
          <w:lang w:eastAsia="pl-PL"/>
        </w:rPr>
        <w:t xml:space="preserve">wcześniejsze informowanie uczniów wszystkich klas </w:t>
      </w:r>
      <w:r w:rsidR="00D40881">
        <w:rPr>
          <w:rFonts w:ascii="Times New Roman" w:hAnsi="Times New Roman"/>
          <w:kern w:val="0"/>
          <w:szCs w:val="24"/>
          <w:lang w:eastAsia="pl-PL"/>
        </w:rPr>
        <w:t xml:space="preserve">w przyjętej formie </w:t>
      </w:r>
      <w:r w:rsidRPr="00C658F2">
        <w:rPr>
          <w:rFonts w:ascii="Times New Roman" w:hAnsi="Times New Roman"/>
          <w:kern w:val="0"/>
          <w:szCs w:val="24"/>
          <w:lang w:eastAsia="pl-PL"/>
        </w:rPr>
        <w:t>o odwołaniu zajęć</w:t>
      </w:r>
      <w:r w:rsidR="00266D5B">
        <w:rPr>
          <w:rFonts w:ascii="Times New Roman" w:hAnsi="Times New Roman"/>
          <w:kern w:val="0"/>
          <w:szCs w:val="24"/>
          <w:lang w:eastAsia="pl-PL"/>
        </w:rPr>
        <w:t xml:space="preserve"> lekcyjnych.</w:t>
      </w:r>
      <w:r w:rsidRPr="00C658F2">
        <w:rPr>
          <w:rFonts w:ascii="Times New Roman" w:hAnsi="Times New Roman"/>
          <w:kern w:val="0"/>
          <w:szCs w:val="24"/>
          <w:lang w:eastAsia="pl-PL"/>
        </w:rPr>
        <w:t xml:space="preserve"> </w:t>
      </w:r>
    </w:p>
    <w:p w:rsidR="00C658F2" w:rsidRDefault="00C658F2" w:rsidP="001A4747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przestrzeganie przepisów bezpieczeństwa i higieny w czasie lekcji odpowiadają prowadzący je nauczyciele lub inne osoby prowadzące w tym czasie </w:t>
      </w:r>
      <w:r w:rsidR="007A7262">
        <w:rPr>
          <w:rFonts w:ascii="Times New Roman" w:hAnsi="Times New Roman"/>
        </w:rPr>
        <w:t xml:space="preserve">zajęcia </w:t>
      </w:r>
      <w:r>
        <w:rPr>
          <w:rFonts w:ascii="Times New Roman" w:hAnsi="Times New Roman"/>
        </w:rPr>
        <w:t>zamiast nauczyciela.</w:t>
      </w:r>
    </w:p>
    <w:p w:rsidR="00C658F2" w:rsidRDefault="00C658F2" w:rsidP="001A4747">
      <w:pPr>
        <w:numPr>
          <w:ilvl w:val="0"/>
          <w:numId w:val="28"/>
        </w:num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przestrzeganie przepisów bezpieczeństwa i higieny podczas zajęć pozalekcyjnych w szkole odpowiadają osoby prowadzące te zajęcia.</w:t>
      </w:r>
    </w:p>
    <w:p w:rsidR="00C658F2" w:rsidRPr="00266D5B" w:rsidRDefault="00C658F2" w:rsidP="001A4747">
      <w:pPr>
        <w:numPr>
          <w:ilvl w:val="0"/>
          <w:numId w:val="28"/>
        </w:num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Zasady sprawowania opieki nad uczniami podczas zajęć poza terenem szkoły w trakcie wycieczek organizowanych przez szkołę oraz zasady organizacji t</w:t>
      </w:r>
      <w:r w:rsidR="000D3F3D">
        <w:rPr>
          <w:rFonts w:ascii="Times New Roman" w:hAnsi="Times New Roman"/>
        </w:rPr>
        <w:t xml:space="preserve">ego typu zajęć ustalają odrębne </w:t>
      </w:r>
      <w:r w:rsidR="00547F10">
        <w:rPr>
          <w:rFonts w:ascii="Times New Roman" w:hAnsi="Times New Roman"/>
        </w:rPr>
        <w:t>przepisy oraz regulamin wycieczek (Załącznik nr 1).</w:t>
      </w:r>
    </w:p>
    <w:p w:rsidR="000D3F3D" w:rsidRPr="00B82921" w:rsidRDefault="000D3F3D" w:rsidP="001A4747">
      <w:pPr>
        <w:numPr>
          <w:ilvl w:val="0"/>
          <w:numId w:val="28"/>
        </w:numPr>
        <w:spacing w:before="12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przypadku istnienia przesłanek świadczących o przebywaniu na teranie szkoły ucznia pod wpływem działania środków odurzających, alkoholu, w przypadku palenia tytoniu</w:t>
      </w:r>
      <w:r w:rsidR="007A7262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a także zachowania ucznia zagrażającego otoczeniu, postępowanie każdego pracownika określają przyjęte procedury (załącznik nr 2)</w:t>
      </w:r>
      <w:r w:rsidR="00771B69">
        <w:rPr>
          <w:rFonts w:ascii="Times New Roman" w:hAnsi="Times New Roman"/>
          <w:bCs/>
        </w:rPr>
        <w:t>.</w:t>
      </w:r>
    </w:p>
    <w:p w:rsidR="000D3F3D" w:rsidRDefault="007A7262" w:rsidP="001A4747">
      <w:pPr>
        <w:numPr>
          <w:ilvl w:val="0"/>
          <w:numId w:val="28"/>
        </w:num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 w:rsidR="000D3F3D">
        <w:rPr>
          <w:rFonts w:ascii="Times New Roman" w:hAnsi="Times New Roman"/>
        </w:rPr>
        <w:t>wszelkich naruszeniach przepisów bezpieczeństwa i higieny oraz o powstałych w tym zakresie zagrożeniach każdy członek szkolnej społeczności, który jest tego świadkiem, zobowiązany jest natychmiast powiadomić dyrektora (a w prz</w:t>
      </w:r>
      <w:r w:rsidR="00886197">
        <w:rPr>
          <w:rFonts w:ascii="Times New Roman" w:hAnsi="Times New Roman"/>
        </w:rPr>
        <w:t xml:space="preserve">ypadku jego nieobecności </w:t>
      </w:r>
      <w:r w:rsidR="005A4D48">
        <w:rPr>
          <w:rFonts w:ascii="Times New Roman" w:hAnsi="Times New Roman"/>
        </w:rPr>
        <w:t>–</w:t>
      </w:r>
      <w:r w:rsidR="00886197">
        <w:rPr>
          <w:rFonts w:ascii="Times New Roman" w:hAnsi="Times New Roman"/>
        </w:rPr>
        <w:t xml:space="preserve"> </w:t>
      </w:r>
      <w:r w:rsidR="005A4D48">
        <w:rPr>
          <w:rFonts w:ascii="Times New Roman" w:hAnsi="Times New Roman"/>
        </w:rPr>
        <w:t>w </w:t>
      </w:r>
      <w:r w:rsidR="000D3F3D">
        <w:rPr>
          <w:rFonts w:ascii="Times New Roman" w:hAnsi="Times New Roman"/>
        </w:rPr>
        <w:t xml:space="preserve">zależności od okoliczności - wicedyrektora, kierownika gospodarczego lub pełniących </w:t>
      </w:r>
      <w:r w:rsidR="000D3F3D">
        <w:rPr>
          <w:rFonts w:ascii="Times New Roman" w:hAnsi="Times New Roman"/>
        </w:rPr>
        <w:lastRenderedPageBreak/>
        <w:t>dyżur pracowników obsługi).</w:t>
      </w:r>
    </w:p>
    <w:p w:rsidR="00EA0381" w:rsidRDefault="00EA0381" w:rsidP="001A4747">
      <w:pPr>
        <w:numPr>
          <w:ilvl w:val="0"/>
          <w:numId w:val="28"/>
        </w:num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zaistnienia na  terenie szkoły nieszczęśliwego wypadku, któremu uległ uczeń lub inna osoba,  każdy członek społeczności szkolnej,  który był świadkiem wydarzenia lub jako pierwszy został o nim powiadomiony, zobowiązany jest :</w:t>
      </w:r>
    </w:p>
    <w:p w:rsidR="00EA0381" w:rsidRDefault="00EA0381">
      <w:pPr>
        <w:keepLines/>
        <w:spacing w:line="360" w:lineRule="auto"/>
        <w:ind w:left="1276" w:hanging="425"/>
        <w:jc w:val="both"/>
        <w:rPr>
          <w:rFonts w:ascii="Times New Roman" w:hAnsi="Times New Roman"/>
        </w:rPr>
      </w:pPr>
      <w:r w:rsidRPr="005A4D48">
        <w:rPr>
          <w:rFonts w:ascii="Times New Roman" w:hAnsi="Times New Roman"/>
        </w:rPr>
        <w:t>a)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udzielić poszkodowanemu pierwszej pomocy,</w:t>
      </w:r>
    </w:p>
    <w:p w:rsidR="00EA0381" w:rsidRDefault="00EA0381">
      <w:pPr>
        <w:spacing w:line="360" w:lineRule="auto"/>
        <w:ind w:left="1276" w:hanging="425"/>
        <w:jc w:val="both"/>
        <w:rPr>
          <w:rFonts w:ascii="Times New Roman" w:hAnsi="Times New Roman"/>
        </w:rPr>
      </w:pPr>
      <w:r w:rsidRPr="005A4D48">
        <w:rPr>
          <w:rFonts w:ascii="Times New Roman" w:hAnsi="Times New Roman"/>
        </w:rPr>
        <w:t>b)</w:t>
      </w:r>
      <w:r w:rsidRPr="005A4D48">
        <w:rPr>
          <w:rFonts w:ascii="Times New Roman" w:hAnsi="Times New Roman"/>
        </w:rPr>
        <w:tab/>
      </w:r>
      <w:r>
        <w:rPr>
          <w:rFonts w:ascii="Times New Roman" w:hAnsi="Times New Roman"/>
        </w:rPr>
        <w:t>wezwać - w zależności od okoliczności i potrzeb - pielęgniarkę, lekarza, pogotowie ratunkowe,</w:t>
      </w:r>
    </w:p>
    <w:p w:rsidR="00EA0381" w:rsidRDefault="00EA0381">
      <w:pPr>
        <w:spacing w:line="360" w:lineRule="auto"/>
        <w:ind w:left="1276" w:hanging="425"/>
        <w:jc w:val="both"/>
        <w:rPr>
          <w:rFonts w:ascii="Times New Roman" w:hAnsi="Times New Roman"/>
        </w:rPr>
      </w:pPr>
      <w:r w:rsidRPr="005A4D48">
        <w:rPr>
          <w:rFonts w:ascii="Times New Roman" w:hAnsi="Times New Roman"/>
        </w:rPr>
        <w:t>c)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natychmiast  powiadomić o wypadku dyrektora lub wicedyrektora, a w razie ich nieobecności w szkole - gdy sytuacja tego wymaga - poinformować ich telefonicznie,</w:t>
      </w:r>
    </w:p>
    <w:p w:rsidR="00EA0381" w:rsidRDefault="00EA0381">
      <w:pPr>
        <w:spacing w:line="360" w:lineRule="auto"/>
        <w:ind w:left="1276" w:hanging="425"/>
        <w:jc w:val="both"/>
        <w:rPr>
          <w:rFonts w:ascii="Times New Roman" w:hAnsi="Times New Roman"/>
        </w:rPr>
      </w:pPr>
      <w:r w:rsidRPr="005A4D48">
        <w:rPr>
          <w:rFonts w:ascii="Times New Roman" w:hAnsi="Times New Roman"/>
        </w:rPr>
        <w:t>d)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bezzwłocznie zawiadomić rodzinę osoby poszkodowanej - jeśli okoliczności tego wymagają</w:t>
      </w:r>
      <w:r w:rsidR="000D3F3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85232" w:rsidRDefault="00B85232">
      <w:pPr>
        <w:keepLines/>
        <w:spacing w:line="360" w:lineRule="auto"/>
        <w:ind w:left="567" w:hanging="567"/>
        <w:jc w:val="center"/>
        <w:rPr>
          <w:rFonts w:ascii="Times New Roman" w:hAnsi="Times New Roman"/>
          <w:b/>
          <w:sz w:val="32"/>
        </w:rPr>
      </w:pPr>
    </w:p>
    <w:p w:rsidR="00771B69" w:rsidRDefault="00B85232" w:rsidP="001A4747">
      <w:pPr>
        <w:keepLines/>
        <w:numPr>
          <w:ilvl w:val="0"/>
          <w:numId w:val="3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CB0">
        <w:rPr>
          <w:rFonts w:ascii="Times New Roman" w:hAnsi="Times New Roman"/>
          <w:b/>
          <w:sz w:val="28"/>
          <w:szCs w:val="28"/>
        </w:rPr>
        <w:t>ZADANIA ZESPOŁÓW NAUCZYCIELSKICH</w:t>
      </w:r>
    </w:p>
    <w:p w:rsidR="007A7262" w:rsidRDefault="007A7262" w:rsidP="007A7262">
      <w:pPr>
        <w:keepLines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40881" w:rsidRDefault="00D40881" w:rsidP="001A4747">
      <w:pPr>
        <w:keepLines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>
        <w:rPr>
          <w:rFonts w:ascii="Times New Roman" w:hAnsi="Times New Roman"/>
          <w:kern w:val="0"/>
          <w:szCs w:val="24"/>
          <w:lang w:eastAsia="pl-PL"/>
        </w:rPr>
        <w:t>Zadania szkoły realizowane są także poprzez zespoły nauczycieli,</w:t>
      </w:r>
      <w:r w:rsidR="00B85232" w:rsidRPr="00B85232">
        <w:rPr>
          <w:rFonts w:ascii="Times New Roman" w:hAnsi="Times New Roman"/>
          <w:kern w:val="0"/>
          <w:szCs w:val="24"/>
          <w:lang w:eastAsia="pl-PL"/>
        </w:rPr>
        <w:t xml:space="preserve"> prowadzący</w:t>
      </w:r>
      <w:r>
        <w:rPr>
          <w:rFonts w:ascii="Times New Roman" w:hAnsi="Times New Roman"/>
          <w:kern w:val="0"/>
          <w:szCs w:val="24"/>
          <w:lang w:eastAsia="pl-PL"/>
        </w:rPr>
        <w:t>ch zajęcia w </w:t>
      </w:r>
      <w:r w:rsidR="00B85232" w:rsidRPr="00B85232">
        <w:rPr>
          <w:rFonts w:ascii="Times New Roman" w:hAnsi="Times New Roman"/>
          <w:kern w:val="0"/>
          <w:szCs w:val="24"/>
          <w:lang w:eastAsia="pl-PL"/>
        </w:rPr>
        <w:t>danym oddziale</w:t>
      </w:r>
      <w:r>
        <w:rPr>
          <w:rFonts w:ascii="Times New Roman" w:hAnsi="Times New Roman"/>
          <w:kern w:val="0"/>
          <w:szCs w:val="24"/>
          <w:lang w:eastAsia="pl-PL"/>
        </w:rPr>
        <w:t>, których</w:t>
      </w:r>
      <w:r w:rsidR="00B85232">
        <w:rPr>
          <w:rFonts w:ascii="Times New Roman" w:hAnsi="Times New Roman"/>
          <w:kern w:val="0"/>
          <w:szCs w:val="24"/>
          <w:lang w:eastAsia="pl-PL"/>
        </w:rPr>
        <w:t xml:space="preserve"> </w:t>
      </w:r>
      <w:r>
        <w:rPr>
          <w:rFonts w:ascii="Times New Roman" w:hAnsi="Times New Roman"/>
          <w:kern w:val="0"/>
          <w:szCs w:val="24"/>
          <w:lang w:eastAsia="pl-PL"/>
        </w:rPr>
        <w:t>zadania wynikają z obowiązującego prawa.</w:t>
      </w:r>
      <w:r w:rsidR="009561E3">
        <w:rPr>
          <w:rFonts w:ascii="Times New Roman" w:hAnsi="Times New Roman"/>
          <w:kern w:val="0"/>
          <w:szCs w:val="24"/>
          <w:lang w:eastAsia="pl-PL"/>
        </w:rPr>
        <w:t xml:space="preserve"> </w:t>
      </w:r>
    </w:p>
    <w:p w:rsidR="00B85232" w:rsidRPr="009561E3" w:rsidRDefault="00B85232" w:rsidP="001A4747">
      <w:pPr>
        <w:keepLines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9561E3">
        <w:rPr>
          <w:rFonts w:ascii="Times New Roman" w:hAnsi="Times New Roman"/>
          <w:kern w:val="0"/>
          <w:szCs w:val="24"/>
          <w:lang w:eastAsia="pl-PL"/>
        </w:rPr>
        <w:t>Zasady funkcjonowania zespołów nauczycielskich</w:t>
      </w:r>
      <w:r w:rsidR="009561E3">
        <w:rPr>
          <w:rFonts w:ascii="Times New Roman" w:hAnsi="Times New Roman"/>
          <w:kern w:val="0"/>
          <w:szCs w:val="24"/>
          <w:lang w:eastAsia="pl-PL"/>
        </w:rPr>
        <w:t>:</w:t>
      </w:r>
    </w:p>
    <w:p w:rsidR="00D40881" w:rsidRDefault="00D40881" w:rsidP="002B643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D40881">
        <w:rPr>
          <w:rFonts w:ascii="Times New Roman" w:hAnsi="Times New Roman"/>
          <w:kern w:val="0"/>
          <w:szCs w:val="24"/>
          <w:lang w:eastAsia="pl-PL"/>
        </w:rPr>
        <w:t>Koordynatorem pracy zespołu nauczycielskiego jest wychowawca danego oddziału,</w:t>
      </w:r>
    </w:p>
    <w:p w:rsidR="00B85232" w:rsidRDefault="009561E3" w:rsidP="002B643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D40881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="00D40881">
        <w:rPr>
          <w:rFonts w:ascii="Times New Roman" w:hAnsi="Times New Roman"/>
          <w:kern w:val="0"/>
          <w:szCs w:val="24"/>
          <w:lang w:eastAsia="pl-PL"/>
        </w:rPr>
        <w:t>Wychowawca podczas posiedzeń rady pedagogicznej podsumowuje pracę zespołu poprzez:</w:t>
      </w:r>
    </w:p>
    <w:p w:rsidR="00D40881" w:rsidRDefault="00D40881" w:rsidP="001A474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>
        <w:rPr>
          <w:rFonts w:ascii="Times New Roman" w:hAnsi="Times New Roman"/>
          <w:kern w:val="0"/>
          <w:szCs w:val="24"/>
          <w:lang w:eastAsia="pl-PL"/>
        </w:rPr>
        <w:t>Przedstawienie wyników analizy testów diagnostycznych na początku klasy I,</w:t>
      </w:r>
    </w:p>
    <w:p w:rsidR="00D40881" w:rsidRDefault="00D40881" w:rsidP="001A474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>
        <w:rPr>
          <w:rFonts w:ascii="Times New Roman" w:hAnsi="Times New Roman"/>
          <w:kern w:val="0"/>
          <w:szCs w:val="24"/>
          <w:lang w:eastAsia="pl-PL"/>
        </w:rPr>
        <w:t xml:space="preserve">Przedstawienie analizy </w:t>
      </w:r>
      <w:r w:rsidR="00B768E9">
        <w:rPr>
          <w:rFonts w:ascii="Times New Roman" w:hAnsi="Times New Roman"/>
          <w:kern w:val="0"/>
          <w:szCs w:val="24"/>
          <w:lang w:eastAsia="pl-PL"/>
        </w:rPr>
        <w:t>sytuacji dydaktycznej i wychowawczej klasy</w:t>
      </w:r>
    </w:p>
    <w:p w:rsidR="00B768E9" w:rsidRPr="00D40881" w:rsidRDefault="00B768E9" w:rsidP="001A4747">
      <w:pPr>
        <w:widowControl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>
        <w:rPr>
          <w:rFonts w:ascii="Times New Roman" w:hAnsi="Times New Roman"/>
          <w:kern w:val="0"/>
          <w:szCs w:val="24"/>
          <w:lang w:eastAsia="pl-PL"/>
        </w:rPr>
        <w:t>Zgłaszanie i rozwiązywanie doraźnych problemów wykraczających poza zakres działań zespołu nauczycieli.</w:t>
      </w:r>
    </w:p>
    <w:p w:rsidR="00214200" w:rsidRDefault="00771B69" w:rsidP="001A4747">
      <w:pPr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>
        <w:rPr>
          <w:rFonts w:ascii="Times New Roman" w:hAnsi="Times New Roman"/>
          <w:kern w:val="0"/>
          <w:szCs w:val="24"/>
          <w:lang w:eastAsia="pl-PL"/>
        </w:rPr>
        <w:t xml:space="preserve">Zadania </w:t>
      </w:r>
      <w:r w:rsidR="00B85232" w:rsidRPr="00214200">
        <w:rPr>
          <w:rFonts w:ascii="Times New Roman" w:hAnsi="Times New Roman"/>
          <w:kern w:val="0"/>
          <w:szCs w:val="24"/>
          <w:lang w:eastAsia="pl-PL"/>
        </w:rPr>
        <w:t>zespołu nauczycieli prowadzących zajęcia w danym oddziale</w:t>
      </w:r>
      <w:r w:rsidR="00B768E9">
        <w:rPr>
          <w:rFonts w:ascii="Times New Roman" w:hAnsi="Times New Roman"/>
          <w:kern w:val="0"/>
          <w:szCs w:val="24"/>
          <w:lang w:eastAsia="pl-PL"/>
        </w:rPr>
        <w:t xml:space="preserve">: </w:t>
      </w:r>
    </w:p>
    <w:p w:rsidR="00B85232" w:rsidRPr="00214200" w:rsidRDefault="00B85232" w:rsidP="002B6438">
      <w:pPr>
        <w:widowControl/>
        <w:numPr>
          <w:ilvl w:val="2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214200">
        <w:rPr>
          <w:rFonts w:ascii="Times New Roman" w:hAnsi="Times New Roman"/>
          <w:kern w:val="0"/>
          <w:szCs w:val="24"/>
          <w:lang w:eastAsia="pl-PL"/>
        </w:rPr>
        <w:t>opracowanie zestawu programów nauczania dla danego oddziału</w:t>
      </w:r>
      <w:r w:rsidR="00214200" w:rsidRPr="00214200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214200">
        <w:rPr>
          <w:rFonts w:ascii="Times New Roman" w:hAnsi="Times New Roman"/>
          <w:kern w:val="0"/>
          <w:szCs w:val="24"/>
          <w:lang w:eastAsia="pl-PL"/>
        </w:rPr>
        <w:t>oraz jego modyfikowanie w miarę potrzeb</w:t>
      </w:r>
      <w:r w:rsidR="00214200" w:rsidRPr="00214200">
        <w:rPr>
          <w:rFonts w:ascii="Times New Roman" w:hAnsi="Times New Roman"/>
          <w:kern w:val="0"/>
          <w:szCs w:val="24"/>
          <w:lang w:eastAsia="pl-PL"/>
        </w:rPr>
        <w:t>,</w:t>
      </w:r>
    </w:p>
    <w:p w:rsidR="00B85232" w:rsidRPr="00214200" w:rsidRDefault="00B85232" w:rsidP="002B6438">
      <w:pPr>
        <w:widowControl/>
        <w:numPr>
          <w:ilvl w:val="2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214200">
        <w:rPr>
          <w:rFonts w:ascii="Times New Roman" w:hAnsi="Times New Roman"/>
          <w:kern w:val="0"/>
          <w:szCs w:val="24"/>
          <w:lang w:eastAsia="pl-PL"/>
        </w:rPr>
        <w:t>rozwiązywanie zgłaszanych przez nauczycieli problemów dydaktycznych,</w:t>
      </w:r>
      <w:r w:rsidR="00214200" w:rsidRPr="00214200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214200">
        <w:rPr>
          <w:rFonts w:ascii="Times New Roman" w:hAnsi="Times New Roman"/>
          <w:kern w:val="0"/>
          <w:szCs w:val="24"/>
          <w:lang w:eastAsia="pl-PL"/>
        </w:rPr>
        <w:t>opiekuń</w:t>
      </w:r>
      <w:r w:rsidR="00214200">
        <w:rPr>
          <w:rFonts w:ascii="Times New Roman" w:hAnsi="Times New Roman"/>
          <w:kern w:val="0"/>
          <w:szCs w:val="24"/>
          <w:lang w:eastAsia="pl-PL"/>
        </w:rPr>
        <w:t>czych i wychowawczych,</w:t>
      </w:r>
    </w:p>
    <w:p w:rsidR="00B85232" w:rsidRPr="00214200" w:rsidRDefault="00B85232" w:rsidP="002B6438">
      <w:pPr>
        <w:widowControl/>
        <w:numPr>
          <w:ilvl w:val="2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214200">
        <w:rPr>
          <w:rFonts w:ascii="Times New Roman" w:hAnsi="Times New Roman"/>
          <w:kern w:val="0"/>
          <w:szCs w:val="24"/>
          <w:lang w:eastAsia="pl-PL"/>
        </w:rPr>
        <w:t>rozpoznawanie potrzeb, mo</w:t>
      </w:r>
      <w:r w:rsidR="00214200">
        <w:rPr>
          <w:rFonts w:ascii="Times New Roman" w:hAnsi="Times New Roman"/>
          <w:kern w:val="0"/>
          <w:szCs w:val="24"/>
          <w:lang w:eastAsia="pl-PL"/>
        </w:rPr>
        <w:t>ż</w:t>
      </w:r>
      <w:r w:rsidRPr="00214200">
        <w:rPr>
          <w:rFonts w:ascii="Times New Roman" w:hAnsi="Times New Roman"/>
          <w:kern w:val="0"/>
          <w:szCs w:val="24"/>
          <w:lang w:eastAsia="pl-PL"/>
        </w:rPr>
        <w:t xml:space="preserve">liwości i zainteresowań </w:t>
      </w:r>
      <w:r w:rsidR="00214200">
        <w:rPr>
          <w:rFonts w:ascii="Times New Roman" w:hAnsi="Times New Roman"/>
          <w:kern w:val="0"/>
          <w:szCs w:val="24"/>
          <w:lang w:eastAsia="pl-PL"/>
        </w:rPr>
        <w:t>ucznia,</w:t>
      </w:r>
    </w:p>
    <w:p w:rsidR="00B85232" w:rsidRPr="00214200" w:rsidRDefault="009561E3" w:rsidP="002B6438">
      <w:pPr>
        <w:widowControl/>
        <w:numPr>
          <w:ilvl w:val="2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214200">
        <w:rPr>
          <w:rFonts w:ascii="Times New Roman" w:hAnsi="Times New Roman"/>
          <w:kern w:val="0"/>
          <w:szCs w:val="24"/>
          <w:lang w:eastAsia="pl-PL"/>
        </w:rPr>
        <w:t>udziela</w:t>
      </w:r>
      <w:r w:rsidR="00B85232" w:rsidRPr="00214200">
        <w:rPr>
          <w:rFonts w:ascii="Times New Roman" w:hAnsi="Times New Roman"/>
          <w:kern w:val="0"/>
          <w:szCs w:val="24"/>
          <w:lang w:eastAsia="pl-PL"/>
        </w:rPr>
        <w:t>nie pomocy psychologiczno – pedagogicznej zgodnie z odrębną</w:t>
      </w:r>
      <w:r w:rsidR="00214200" w:rsidRPr="00214200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="00B85232" w:rsidRPr="00214200">
        <w:rPr>
          <w:rFonts w:ascii="Times New Roman" w:hAnsi="Times New Roman"/>
          <w:kern w:val="0"/>
          <w:szCs w:val="24"/>
          <w:lang w:eastAsia="pl-PL"/>
        </w:rPr>
        <w:t>procedurą</w:t>
      </w:r>
      <w:r w:rsidR="00214200">
        <w:rPr>
          <w:rFonts w:ascii="Times New Roman" w:hAnsi="Times New Roman"/>
          <w:kern w:val="0"/>
          <w:szCs w:val="24"/>
          <w:lang w:eastAsia="pl-PL"/>
        </w:rPr>
        <w:t>,</w:t>
      </w:r>
    </w:p>
    <w:p w:rsidR="00B85232" w:rsidRDefault="00B85232" w:rsidP="002B6438">
      <w:pPr>
        <w:widowControl/>
        <w:numPr>
          <w:ilvl w:val="2"/>
          <w:numId w:val="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kern w:val="0"/>
          <w:szCs w:val="24"/>
          <w:lang w:eastAsia="pl-PL"/>
        </w:rPr>
      </w:pPr>
      <w:r w:rsidRPr="00214200">
        <w:rPr>
          <w:rFonts w:ascii="Times New Roman" w:hAnsi="Times New Roman"/>
          <w:kern w:val="0"/>
          <w:szCs w:val="24"/>
          <w:lang w:eastAsia="pl-PL"/>
        </w:rPr>
        <w:lastRenderedPageBreak/>
        <w:t xml:space="preserve">analiza wyników kształcenia </w:t>
      </w:r>
      <w:r w:rsidR="00B768E9">
        <w:rPr>
          <w:rFonts w:ascii="Times New Roman" w:hAnsi="Times New Roman"/>
          <w:kern w:val="0"/>
          <w:szCs w:val="24"/>
          <w:lang w:eastAsia="pl-PL"/>
        </w:rPr>
        <w:t xml:space="preserve">także </w:t>
      </w:r>
      <w:r w:rsidRPr="00214200">
        <w:rPr>
          <w:rFonts w:ascii="Times New Roman" w:hAnsi="Times New Roman"/>
          <w:kern w:val="0"/>
          <w:szCs w:val="24"/>
          <w:lang w:eastAsia="pl-PL"/>
        </w:rPr>
        <w:t>uczniów objętych nauczaniem indywidualnym.</w:t>
      </w:r>
    </w:p>
    <w:p w:rsidR="00B85232" w:rsidRPr="00214200" w:rsidRDefault="00B85232" w:rsidP="002142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  <w:lang w:eastAsia="pl-PL"/>
        </w:rPr>
      </w:pPr>
      <w:r w:rsidRPr="00214200">
        <w:rPr>
          <w:rFonts w:ascii="Times New Roman" w:hAnsi="Times New Roman"/>
          <w:kern w:val="0"/>
          <w:szCs w:val="24"/>
          <w:lang w:eastAsia="pl-PL"/>
        </w:rPr>
        <w:t>Ponadto zespół:</w:t>
      </w:r>
    </w:p>
    <w:p w:rsidR="00B85232" w:rsidRPr="00214200" w:rsidRDefault="00B85232" w:rsidP="00077028">
      <w:pPr>
        <w:widowControl/>
        <w:numPr>
          <w:ilvl w:val="2"/>
          <w:numId w:val="9"/>
        </w:numPr>
        <w:suppressAutoHyphens w:val="0"/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/>
          <w:kern w:val="0"/>
          <w:szCs w:val="24"/>
          <w:lang w:eastAsia="pl-PL"/>
        </w:rPr>
      </w:pPr>
      <w:r w:rsidRPr="00214200">
        <w:rPr>
          <w:rFonts w:ascii="Times New Roman" w:hAnsi="Times New Roman"/>
          <w:kern w:val="0"/>
          <w:szCs w:val="24"/>
          <w:lang w:eastAsia="pl-PL"/>
        </w:rPr>
        <w:t>opracowuje indywidualny program nauki dla ucznia o wybitnych</w:t>
      </w:r>
      <w:r w:rsidR="005A4D48">
        <w:rPr>
          <w:rFonts w:ascii="Times New Roman" w:hAnsi="Times New Roman"/>
          <w:kern w:val="0"/>
          <w:szCs w:val="24"/>
          <w:lang w:eastAsia="pl-PL"/>
        </w:rPr>
        <w:t xml:space="preserve"> uzdolnieniach lub program</w:t>
      </w:r>
      <w:r w:rsidRPr="00214200">
        <w:rPr>
          <w:rFonts w:ascii="Times New Roman" w:hAnsi="Times New Roman"/>
          <w:kern w:val="0"/>
          <w:szCs w:val="24"/>
          <w:lang w:eastAsia="pl-PL"/>
        </w:rPr>
        <w:t xml:space="preserve"> edukacji dla ucznia objętego</w:t>
      </w:r>
      <w:r w:rsidR="00214200" w:rsidRPr="00214200">
        <w:rPr>
          <w:rFonts w:ascii="Times New Roman" w:hAnsi="Times New Roman"/>
          <w:kern w:val="0"/>
          <w:szCs w:val="24"/>
          <w:lang w:eastAsia="pl-PL"/>
        </w:rPr>
        <w:t xml:space="preserve"> indywidualnym tokiem nauki,</w:t>
      </w:r>
    </w:p>
    <w:p w:rsidR="00B85232" w:rsidRDefault="00B85232" w:rsidP="00077028">
      <w:pPr>
        <w:widowControl/>
        <w:numPr>
          <w:ilvl w:val="2"/>
          <w:numId w:val="9"/>
        </w:numPr>
        <w:suppressAutoHyphens w:val="0"/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/>
          <w:kern w:val="0"/>
          <w:szCs w:val="24"/>
          <w:lang w:eastAsia="pl-PL"/>
        </w:rPr>
      </w:pPr>
      <w:r w:rsidRPr="00214200">
        <w:rPr>
          <w:rFonts w:ascii="Times New Roman" w:hAnsi="Times New Roman"/>
          <w:kern w:val="0"/>
          <w:szCs w:val="24"/>
          <w:lang w:eastAsia="pl-PL"/>
        </w:rPr>
        <w:t>przygotowuje i realizuje projekty interdyscyplinarne lub przedsięwzięcia</w:t>
      </w:r>
      <w:r w:rsidR="00214200" w:rsidRPr="00214200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214200">
        <w:rPr>
          <w:rFonts w:ascii="Times New Roman" w:hAnsi="Times New Roman"/>
          <w:kern w:val="0"/>
          <w:szCs w:val="24"/>
          <w:lang w:eastAsia="pl-PL"/>
        </w:rPr>
        <w:t xml:space="preserve">dla uczniów danego oddziału, </w:t>
      </w:r>
      <w:r w:rsidR="00214200">
        <w:rPr>
          <w:rFonts w:ascii="Times New Roman" w:hAnsi="Times New Roman"/>
          <w:kern w:val="0"/>
          <w:szCs w:val="24"/>
          <w:lang w:eastAsia="pl-PL"/>
        </w:rPr>
        <w:t>lub o charakterze edukacyjnym i </w:t>
      </w:r>
      <w:proofErr w:type="spellStart"/>
      <w:r w:rsidRPr="00214200">
        <w:rPr>
          <w:rFonts w:ascii="Times New Roman" w:hAnsi="Times New Roman"/>
          <w:kern w:val="0"/>
          <w:szCs w:val="24"/>
          <w:lang w:eastAsia="pl-PL"/>
        </w:rPr>
        <w:t>mię</w:t>
      </w:r>
      <w:r w:rsidR="00B768E9">
        <w:rPr>
          <w:rFonts w:ascii="Times New Roman" w:hAnsi="Times New Roman"/>
          <w:kern w:val="0"/>
          <w:szCs w:val="24"/>
          <w:lang w:eastAsia="pl-PL"/>
        </w:rPr>
        <w:t>dzyprzedmiotowym</w:t>
      </w:r>
      <w:proofErr w:type="spellEnd"/>
      <w:r w:rsidR="00B768E9">
        <w:rPr>
          <w:rFonts w:ascii="Times New Roman" w:hAnsi="Times New Roman"/>
          <w:kern w:val="0"/>
          <w:szCs w:val="24"/>
          <w:lang w:eastAsia="pl-PL"/>
        </w:rPr>
        <w:t>.</w:t>
      </w:r>
    </w:p>
    <w:p w:rsidR="00221DEA" w:rsidRPr="00214200" w:rsidRDefault="00221DEA" w:rsidP="00221DEA">
      <w:pPr>
        <w:widowControl/>
        <w:suppressAutoHyphens w:val="0"/>
        <w:autoSpaceDE w:val="0"/>
        <w:autoSpaceDN w:val="0"/>
        <w:adjustRightInd w:val="0"/>
        <w:spacing w:line="360" w:lineRule="auto"/>
        <w:ind w:left="2340"/>
        <w:jc w:val="both"/>
        <w:rPr>
          <w:rFonts w:ascii="Times New Roman" w:hAnsi="Times New Roman"/>
          <w:kern w:val="0"/>
          <w:szCs w:val="24"/>
          <w:lang w:eastAsia="pl-PL"/>
        </w:rPr>
      </w:pPr>
    </w:p>
    <w:p w:rsidR="00481F34" w:rsidRPr="00792105" w:rsidRDefault="00481F34" w:rsidP="001A4747">
      <w:pPr>
        <w:keepLines/>
        <w:numPr>
          <w:ilvl w:val="0"/>
          <w:numId w:val="32"/>
        </w:numPr>
        <w:spacing w:line="360" w:lineRule="auto"/>
        <w:jc w:val="center"/>
        <w:rPr>
          <w:rFonts w:ascii="Times New Roman" w:hAnsi="Times New Roman"/>
          <w:b/>
          <w:sz w:val="32"/>
        </w:rPr>
      </w:pPr>
      <w:r w:rsidRPr="00792105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>WEWN</w:t>
      </w:r>
      <w:r w:rsidRPr="00792105">
        <w:rPr>
          <w:rFonts w:ascii="Times New Roman" w:eastAsia="Arial,Bold" w:hAnsi="Times New Roman"/>
          <w:b/>
          <w:bCs/>
          <w:kern w:val="0"/>
          <w:sz w:val="28"/>
          <w:szCs w:val="28"/>
          <w:lang w:eastAsia="pl-PL"/>
        </w:rPr>
        <w:t>Ą</w:t>
      </w:r>
      <w:r w:rsidRPr="00792105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>TRZSZKOLNE ZASADY OCENIANIA</w:t>
      </w:r>
    </w:p>
    <w:p w:rsidR="00481F34" w:rsidRDefault="00481F34" w:rsidP="00481F34">
      <w:pPr>
        <w:keepLines/>
        <w:spacing w:line="360" w:lineRule="auto"/>
        <w:jc w:val="both"/>
        <w:rPr>
          <w:rFonts w:ascii="Times New Roman" w:hAnsi="Times New Roman"/>
          <w:szCs w:val="24"/>
        </w:rPr>
      </w:pPr>
    </w:p>
    <w:p w:rsidR="00481F34" w:rsidRDefault="00481F34" w:rsidP="00481F34">
      <w:pPr>
        <w:keepLines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792105">
        <w:rPr>
          <w:rFonts w:ascii="Times New Roman" w:hAnsi="Times New Roman"/>
          <w:szCs w:val="24"/>
        </w:rPr>
        <w:t>Szczegółowe zasady</w:t>
      </w:r>
      <w:r>
        <w:rPr>
          <w:rFonts w:ascii="Times New Roman" w:hAnsi="Times New Roman"/>
          <w:szCs w:val="24"/>
        </w:rPr>
        <w:t xml:space="preserve"> </w:t>
      </w:r>
      <w:r w:rsidRPr="00792105">
        <w:rPr>
          <w:rFonts w:ascii="Times New Roman" w:hAnsi="Times New Roman"/>
          <w:kern w:val="0"/>
          <w:szCs w:val="24"/>
          <w:lang w:eastAsia="pl-PL"/>
        </w:rPr>
        <w:t>oceniania, klasyfikowania, i promowania uczniów</w:t>
      </w:r>
      <w:r>
        <w:rPr>
          <w:rFonts w:ascii="Times New Roman" w:hAnsi="Times New Roman"/>
          <w:kern w:val="0"/>
          <w:szCs w:val="24"/>
          <w:lang w:eastAsia="pl-PL"/>
        </w:rPr>
        <w:t xml:space="preserve"> zawarte są w </w:t>
      </w:r>
      <w:r>
        <w:rPr>
          <w:rFonts w:ascii="Times New Roman" w:hAnsi="Times New Roman"/>
          <w:i/>
          <w:kern w:val="0"/>
          <w:szCs w:val="24"/>
          <w:lang w:eastAsia="pl-PL"/>
        </w:rPr>
        <w:t xml:space="preserve">Zasadach Wewnątrzszkolnego Systemu Oceniania, </w:t>
      </w:r>
      <w:r>
        <w:rPr>
          <w:rFonts w:ascii="Times New Roman" w:hAnsi="Times New Roman"/>
          <w:kern w:val="0"/>
          <w:szCs w:val="24"/>
          <w:lang w:eastAsia="pl-PL"/>
        </w:rPr>
        <w:t>stanowiącego Załącznik nr 3 do Statutu Szkoły, a także w </w:t>
      </w:r>
      <w:r>
        <w:rPr>
          <w:rFonts w:ascii="Times New Roman" w:hAnsi="Times New Roman"/>
          <w:i/>
          <w:kern w:val="0"/>
          <w:szCs w:val="24"/>
          <w:lang w:eastAsia="pl-PL"/>
        </w:rPr>
        <w:t xml:space="preserve">Przedmiotowych Systemach Oceniania, </w:t>
      </w:r>
      <w:r>
        <w:rPr>
          <w:rFonts w:ascii="Times New Roman" w:hAnsi="Times New Roman"/>
          <w:kern w:val="0"/>
          <w:szCs w:val="24"/>
          <w:lang w:eastAsia="pl-PL"/>
        </w:rPr>
        <w:t>opracowywanych przez nauczycielskie zespoły przedmiotowe.</w:t>
      </w:r>
    </w:p>
    <w:p w:rsidR="00481F34" w:rsidRDefault="00481F34" w:rsidP="00221DEA">
      <w:pPr>
        <w:keepLines/>
        <w:spacing w:line="360" w:lineRule="auto"/>
        <w:rPr>
          <w:rFonts w:ascii="Helvetica" w:hAnsi="Helvetica" w:cs="Helvetica"/>
          <w:b/>
          <w:bCs/>
          <w:kern w:val="0"/>
          <w:sz w:val="28"/>
          <w:szCs w:val="28"/>
          <w:lang w:eastAsia="pl-PL"/>
        </w:rPr>
      </w:pPr>
    </w:p>
    <w:p w:rsidR="005A4D48" w:rsidRDefault="00B04298" w:rsidP="00792105">
      <w:pPr>
        <w:keepLines/>
        <w:spacing w:line="360" w:lineRule="auto"/>
        <w:ind w:left="567" w:hanging="567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>5</w:t>
      </w:r>
      <w:r w:rsidR="00B85232" w:rsidRPr="00792105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 xml:space="preserve">. </w:t>
      </w:r>
      <w:r w:rsidR="00F73C45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>ORGANIZACJA ODDZIAŁÓW INTEGRACYJNYCH</w:t>
      </w:r>
    </w:p>
    <w:p w:rsidR="005A4D48" w:rsidRDefault="00F73C45" w:rsidP="00F73C45">
      <w:pPr>
        <w:keepLines/>
        <w:spacing w:line="360" w:lineRule="auto"/>
        <w:ind w:left="567" w:hanging="567"/>
        <w:jc w:val="both"/>
        <w:rPr>
          <w:rFonts w:ascii="Times New Roman" w:hAnsi="Times New Roman"/>
          <w:bCs/>
          <w:kern w:val="0"/>
          <w:szCs w:val="24"/>
          <w:lang w:eastAsia="pl-PL"/>
        </w:rPr>
      </w:pPr>
      <w:r>
        <w:rPr>
          <w:rFonts w:ascii="Times New Roman" w:hAnsi="Times New Roman"/>
          <w:bCs/>
          <w:kern w:val="0"/>
          <w:szCs w:val="24"/>
          <w:lang w:eastAsia="pl-PL"/>
        </w:rPr>
        <w:t>1.  W ramach programu edukacyjnego i wychowawczego szkoła realizuje ideę nauczania zintegrowanego. Szkoła tworzy klasę integracyjną – jedną w każdym ciągu klas.</w:t>
      </w:r>
    </w:p>
    <w:p w:rsidR="00F73C45" w:rsidRDefault="00F73C45" w:rsidP="00F73C45">
      <w:pPr>
        <w:keepLines/>
        <w:spacing w:line="360" w:lineRule="auto"/>
        <w:ind w:left="567" w:hanging="567"/>
        <w:jc w:val="both"/>
        <w:rPr>
          <w:rFonts w:ascii="Times New Roman" w:hAnsi="Times New Roman"/>
          <w:bCs/>
          <w:kern w:val="0"/>
          <w:szCs w:val="24"/>
          <w:lang w:eastAsia="pl-PL"/>
        </w:rPr>
      </w:pPr>
      <w:r>
        <w:rPr>
          <w:rFonts w:ascii="Times New Roman" w:hAnsi="Times New Roman"/>
          <w:bCs/>
          <w:kern w:val="0"/>
          <w:szCs w:val="24"/>
          <w:lang w:eastAsia="pl-PL"/>
        </w:rPr>
        <w:t xml:space="preserve">2. </w:t>
      </w:r>
      <w:r>
        <w:rPr>
          <w:rFonts w:ascii="Times New Roman" w:hAnsi="Times New Roman"/>
          <w:bCs/>
          <w:kern w:val="0"/>
          <w:szCs w:val="24"/>
          <w:lang w:eastAsia="pl-PL"/>
        </w:rPr>
        <w:tab/>
        <w:t xml:space="preserve">Liczba uczniów w oddziale integracyjnym wynosi od 15 do 20, w tym od </w:t>
      </w:r>
      <w:r w:rsidR="00221DEA">
        <w:rPr>
          <w:rFonts w:ascii="Times New Roman" w:hAnsi="Times New Roman"/>
          <w:bCs/>
          <w:kern w:val="0"/>
          <w:szCs w:val="24"/>
          <w:lang w:eastAsia="pl-PL"/>
        </w:rPr>
        <w:t>3 do 5 uczniów z orzeczeniami o kształceniu specjalnym</w:t>
      </w:r>
      <w:r>
        <w:rPr>
          <w:rFonts w:ascii="Times New Roman" w:hAnsi="Times New Roman"/>
          <w:bCs/>
          <w:kern w:val="0"/>
          <w:szCs w:val="24"/>
          <w:lang w:eastAsia="pl-PL"/>
        </w:rPr>
        <w:t>.</w:t>
      </w:r>
    </w:p>
    <w:p w:rsidR="00F73C45" w:rsidRDefault="00F73C45" w:rsidP="00F73C45">
      <w:pPr>
        <w:keepLines/>
        <w:spacing w:line="360" w:lineRule="auto"/>
        <w:ind w:left="567" w:hanging="567"/>
        <w:jc w:val="both"/>
        <w:rPr>
          <w:rFonts w:ascii="Times New Roman" w:hAnsi="Times New Roman"/>
          <w:bCs/>
          <w:kern w:val="0"/>
          <w:szCs w:val="24"/>
          <w:lang w:eastAsia="pl-PL"/>
        </w:rPr>
      </w:pPr>
      <w:r>
        <w:rPr>
          <w:rFonts w:ascii="Times New Roman" w:hAnsi="Times New Roman"/>
          <w:bCs/>
          <w:kern w:val="0"/>
          <w:szCs w:val="24"/>
          <w:lang w:eastAsia="pl-PL"/>
        </w:rPr>
        <w:t>3.   W przypadku gdy co najmniej u jednego ucznia w oddziale występują niepełnosprawności sprzężon</w:t>
      </w:r>
      <w:r w:rsidR="00B04298">
        <w:rPr>
          <w:rFonts w:ascii="Times New Roman" w:hAnsi="Times New Roman"/>
          <w:bCs/>
          <w:kern w:val="0"/>
          <w:szCs w:val="24"/>
          <w:lang w:eastAsia="pl-PL"/>
        </w:rPr>
        <w:t>e, określoną w ust. 2</w:t>
      </w:r>
      <w:r>
        <w:rPr>
          <w:rFonts w:ascii="Times New Roman" w:hAnsi="Times New Roman"/>
          <w:bCs/>
          <w:kern w:val="0"/>
          <w:szCs w:val="24"/>
          <w:lang w:eastAsia="pl-PL"/>
        </w:rPr>
        <w:t xml:space="preserve"> liczbę uczniów w oddziale można obniżyć o 2.</w:t>
      </w:r>
    </w:p>
    <w:p w:rsidR="00F73C45" w:rsidRDefault="00F73C45" w:rsidP="00F73C45">
      <w:pPr>
        <w:keepLines/>
        <w:spacing w:line="360" w:lineRule="auto"/>
        <w:ind w:left="567" w:hanging="567"/>
        <w:jc w:val="both"/>
        <w:rPr>
          <w:rFonts w:ascii="Times New Roman" w:hAnsi="Times New Roman"/>
          <w:bCs/>
          <w:kern w:val="0"/>
          <w:szCs w:val="24"/>
          <w:lang w:eastAsia="pl-PL"/>
        </w:rPr>
      </w:pPr>
      <w:r>
        <w:rPr>
          <w:rFonts w:ascii="Times New Roman" w:hAnsi="Times New Roman"/>
          <w:bCs/>
          <w:kern w:val="0"/>
          <w:szCs w:val="24"/>
          <w:lang w:eastAsia="pl-PL"/>
        </w:rPr>
        <w:t xml:space="preserve">4. </w:t>
      </w:r>
      <w:r w:rsidR="00481F34">
        <w:rPr>
          <w:rFonts w:ascii="Times New Roman" w:hAnsi="Times New Roman"/>
          <w:bCs/>
          <w:kern w:val="0"/>
          <w:szCs w:val="24"/>
          <w:lang w:eastAsia="pl-PL"/>
        </w:rPr>
        <w:t xml:space="preserve">  </w:t>
      </w:r>
      <w:r>
        <w:rPr>
          <w:rFonts w:ascii="Times New Roman" w:hAnsi="Times New Roman"/>
          <w:bCs/>
          <w:kern w:val="0"/>
          <w:szCs w:val="24"/>
          <w:lang w:eastAsia="pl-PL"/>
        </w:rPr>
        <w:t xml:space="preserve">W uzasadnionych przypadkach, za zgodą organu prowadzącego liceum, </w:t>
      </w:r>
      <w:r w:rsidR="00481F34">
        <w:rPr>
          <w:rFonts w:ascii="Times New Roman" w:hAnsi="Times New Roman"/>
          <w:bCs/>
          <w:kern w:val="0"/>
          <w:szCs w:val="24"/>
          <w:lang w:eastAsia="pl-PL"/>
        </w:rPr>
        <w:t>liczba uczniów w </w:t>
      </w:r>
      <w:r>
        <w:rPr>
          <w:rFonts w:ascii="Times New Roman" w:hAnsi="Times New Roman"/>
          <w:bCs/>
          <w:kern w:val="0"/>
          <w:szCs w:val="24"/>
          <w:lang w:eastAsia="pl-PL"/>
        </w:rPr>
        <w:t>oddziale może być niższa od liczby określonej w ust. 2.</w:t>
      </w:r>
    </w:p>
    <w:p w:rsidR="00F73C45" w:rsidRDefault="00F73C45" w:rsidP="00F73C45">
      <w:pPr>
        <w:keepLines/>
        <w:spacing w:line="360" w:lineRule="auto"/>
        <w:ind w:left="567" w:hanging="567"/>
        <w:jc w:val="both"/>
        <w:rPr>
          <w:rFonts w:ascii="Times New Roman" w:hAnsi="Times New Roman"/>
          <w:bCs/>
          <w:kern w:val="0"/>
          <w:szCs w:val="24"/>
          <w:lang w:eastAsia="pl-PL"/>
        </w:rPr>
      </w:pPr>
      <w:r>
        <w:rPr>
          <w:rFonts w:ascii="Times New Roman" w:hAnsi="Times New Roman"/>
          <w:bCs/>
          <w:kern w:val="0"/>
          <w:szCs w:val="24"/>
          <w:lang w:eastAsia="pl-PL"/>
        </w:rPr>
        <w:t xml:space="preserve">5. </w:t>
      </w:r>
      <w:r w:rsidR="00481F34">
        <w:rPr>
          <w:rFonts w:ascii="Times New Roman" w:hAnsi="Times New Roman"/>
          <w:bCs/>
          <w:kern w:val="0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kern w:val="0"/>
          <w:szCs w:val="24"/>
          <w:lang w:eastAsia="pl-PL"/>
        </w:rPr>
        <w:t xml:space="preserve">Uczniowie </w:t>
      </w:r>
      <w:r w:rsidR="00141871">
        <w:rPr>
          <w:rFonts w:ascii="Times New Roman" w:hAnsi="Times New Roman"/>
          <w:bCs/>
          <w:kern w:val="0"/>
          <w:szCs w:val="24"/>
          <w:lang w:eastAsia="pl-PL"/>
        </w:rPr>
        <w:t>z orzeczeniami o kształceniu specjalnym</w:t>
      </w:r>
      <w:r>
        <w:rPr>
          <w:rFonts w:ascii="Times New Roman" w:hAnsi="Times New Roman"/>
          <w:bCs/>
          <w:kern w:val="0"/>
          <w:szCs w:val="24"/>
          <w:lang w:eastAsia="pl-PL"/>
        </w:rPr>
        <w:t xml:space="preserve"> </w:t>
      </w:r>
      <w:r w:rsidR="00481F34">
        <w:rPr>
          <w:rFonts w:ascii="Times New Roman" w:hAnsi="Times New Roman"/>
          <w:bCs/>
          <w:kern w:val="0"/>
          <w:szCs w:val="24"/>
          <w:lang w:eastAsia="pl-PL"/>
        </w:rPr>
        <w:t>w oddziale integracyjnym realizują podstawę programową poszczególnych przedmi</w:t>
      </w:r>
      <w:r w:rsidR="00141871">
        <w:rPr>
          <w:rFonts w:ascii="Times New Roman" w:hAnsi="Times New Roman"/>
          <w:bCs/>
          <w:kern w:val="0"/>
          <w:szCs w:val="24"/>
          <w:lang w:eastAsia="pl-PL"/>
        </w:rPr>
        <w:t>otów dla IV. etapu edukacyjnego, przewidzianą w planie nauczania dla danej klasy.</w:t>
      </w:r>
    </w:p>
    <w:p w:rsidR="00481F34" w:rsidRPr="00F73C45" w:rsidRDefault="00481F34" w:rsidP="00F73C45">
      <w:pPr>
        <w:keepLines/>
        <w:spacing w:line="360" w:lineRule="auto"/>
        <w:ind w:left="567" w:hanging="567"/>
        <w:jc w:val="both"/>
        <w:rPr>
          <w:rFonts w:ascii="Times New Roman" w:hAnsi="Times New Roman"/>
          <w:bCs/>
          <w:kern w:val="0"/>
          <w:szCs w:val="24"/>
          <w:lang w:eastAsia="pl-PL"/>
        </w:rPr>
      </w:pPr>
      <w:r>
        <w:rPr>
          <w:rFonts w:ascii="Times New Roman" w:hAnsi="Times New Roman"/>
          <w:bCs/>
          <w:kern w:val="0"/>
          <w:szCs w:val="24"/>
          <w:lang w:eastAsia="pl-PL"/>
        </w:rPr>
        <w:t>6.     Szczegółowe zasady rekrutacji kandydatów do klasy integracyjnej określają odrębne przepisy, a także przyjęta procedura (załącznik nr 4).</w:t>
      </w:r>
    </w:p>
    <w:p w:rsidR="00481F34" w:rsidRDefault="00481F34" w:rsidP="00792105">
      <w:pPr>
        <w:keepLines/>
        <w:spacing w:line="360" w:lineRule="auto"/>
        <w:ind w:left="567" w:hanging="567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</w:pPr>
    </w:p>
    <w:p w:rsidR="0025626B" w:rsidRDefault="0025626B" w:rsidP="008474E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</w:pPr>
    </w:p>
    <w:p w:rsidR="008474E3" w:rsidRDefault="00B04298" w:rsidP="008474E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>6</w:t>
      </w:r>
      <w:r w:rsidR="008474E3" w:rsidRPr="008474E3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>. ORGANIZACJA DZIAŁALNO</w:t>
      </w:r>
      <w:r w:rsidR="008474E3" w:rsidRPr="008474E3">
        <w:rPr>
          <w:rFonts w:ascii="Times New Roman" w:eastAsia="Arial,Bold" w:hAnsi="Times New Roman"/>
          <w:b/>
          <w:bCs/>
          <w:kern w:val="0"/>
          <w:sz w:val="28"/>
          <w:szCs w:val="28"/>
          <w:lang w:eastAsia="pl-PL"/>
        </w:rPr>
        <w:t>Ś</w:t>
      </w:r>
      <w:r w:rsidR="008474E3" w:rsidRPr="008474E3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 xml:space="preserve">CI INNOWACYJNEJ </w:t>
      </w:r>
    </w:p>
    <w:p w:rsidR="008474E3" w:rsidRPr="008474E3" w:rsidRDefault="008474E3" w:rsidP="008474E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</w:pPr>
      <w:r w:rsidRPr="008474E3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lastRenderedPageBreak/>
        <w:t>I</w:t>
      </w:r>
      <w:r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 xml:space="preserve"> </w:t>
      </w:r>
      <w:r w:rsidRPr="008474E3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>EKSPERYMENTALNEJ</w:t>
      </w:r>
    </w:p>
    <w:p w:rsidR="008474E3" w:rsidRDefault="008474E3" w:rsidP="008474E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</w:p>
    <w:p w:rsidR="008474E3" w:rsidRPr="00F05E2D" w:rsidRDefault="008474E3" w:rsidP="001A4747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W szkole może być prowadzona działalność innowacyjna nauczycieli, którzy przedstawią Radzie Pedagogicznej zgłoszenia propozycji działalności innowacyjnej i uzyskają pozytywną opinię Rady Pedagogicznej.</w:t>
      </w:r>
    </w:p>
    <w:p w:rsidR="008474E3" w:rsidRPr="00F05E2D" w:rsidRDefault="008474E3" w:rsidP="001A4747">
      <w:pPr>
        <w:pStyle w:val="Akapitzlist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Działalność innowacyjna nauczycieli nie może wpływać na ograniczenie dostępu uczniów do klasy, w której ta działalność jest prowadzona.</w:t>
      </w:r>
    </w:p>
    <w:p w:rsidR="001B411B" w:rsidRPr="00F05E2D" w:rsidRDefault="001B411B" w:rsidP="001A474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</w:rPr>
      </w:pPr>
      <w:r w:rsidRPr="00F05E2D">
        <w:rPr>
          <w:rFonts w:ascii="Times New Roman" w:hAnsi="Times New Roman"/>
        </w:rPr>
        <w:t>Szkoła może podejmować, na podstawie odrębnych przepisów, działalność innowacyjną lub eksperymentalną o charakterze dydaktyczno-wychowawczym lub organizacyjnym, a mianowicie:</w:t>
      </w:r>
    </w:p>
    <w:p w:rsidR="001B411B" w:rsidRDefault="001B411B" w:rsidP="001B411B">
      <w:pPr>
        <w:tabs>
          <w:tab w:val="left" w:pos="927"/>
        </w:tabs>
        <w:spacing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B81204">
        <w:rPr>
          <w:rFonts w:ascii="Times New Roman" w:hAnsi="Times New Roman"/>
        </w:rPr>
        <w:t>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realizować poszerzony program nauczania języków obcych,</w:t>
      </w:r>
    </w:p>
    <w:p w:rsidR="001B411B" w:rsidRDefault="001B411B" w:rsidP="001B411B">
      <w:pPr>
        <w:tabs>
          <w:tab w:val="left" w:pos="927"/>
        </w:tabs>
        <w:spacing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81204">
        <w:rPr>
          <w:rFonts w:ascii="Times New Roman" w:hAnsi="Times New Roman"/>
        </w:rPr>
        <w:t>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prowadzić indywidualny tok nauki dla mł</w:t>
      </w:r>
      <w:r w:rsidR="00141871">
        <w:rPr>
          <w:rFonts w:ascii="Times New Roman" w:hAnsi="Times New Roman"/>
        </w:rPr>
        <w:t>odzieży szczególnie uzdolnionej.</w:t>
      </w:r>
    </w:p>
    <w:p w:rsidR="00141871" w:rsidRDefault="00141871" w:rsidP="008474E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474E3" w:rsidRPr="008474E3" w:rsidRDefault="00481F34" w:rsidP="008474E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>7</w:t>
      </w:r>
      <w:r w:rsidR="008474E3" w:rsidRPr="008474E3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>. ORGANIZACJA ZAJ</w:t>
      </w:r>
      <w:r w:rsidR="008474E3" w:rsidRPr="008474E3">
        <w:rPr>
          <w:rFonts w:ascii="Times New Roman" w:eastAsia="Arial,Bold" w:hAnsi="Times New Roman"/>
          <w:b/>
          <w:bCs/>
          <w:kern w:val="0"/>
          <w:sz w:val="28"/>
          <w:szCs w:val="28"/>
          <w:lang w:eastAsia="pl-PL"/>
        </w:rPr>
        <w:t xml:space="preserve">ĘĆ </w:t>
      </w:r>
      <w:r w:rsidR="008474E3" w:rsidRPr="008474E3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>DODATKOWYCH</w:t>
      </w:r>
    </w:p>
    <w:p w:rsidR="008474E3" w:rsidRDefault="008474E3" w:rsidP="008474E3">
      <w:pPr>
        <w:widowControl/>
        <w:suppressAutoHyphens w:val="0"/>
        <w:autoSpaceDE w:val="0"/>
        <w:autoSpaceDN w:val="0"/>
        <w:adjustRightInd w:val="0"/>
        <w:rPr>
          <w:rFonts w:ascii="Helvetica" w:hAnsi="Helvetica" w:cs="Helvetica"/>
          <w:kern w:val="0"/>
          <w:szCs w:val="24"/>
          <w:lang w:eastAsia="pl-PL"/>
        </w:rPr>
      </w:pPr>
    </w:p>
    <w:p w:rsidR="003C4CBD" w:rsidRPr="00F05E2D" w:rsidRDefault="008474E3" w:rsidP="001A4747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 xml:space="preserve">Zajęcia dodatkowe prowadzone są w grupach oddziałowych i </w:t>
      </w:r>
      <w:proofErr w:type="spellStart"/>
      <w:r w:rsidRPr="00F05E2D">
        <w:rPr>
          <w:rFonts w:ascii="Times New Roman" w:hAnsi="Times New Roman"/>
          <w:kern w:val="0"/>
          <w:szCs w:val="24"/>
          <w:lang w:eastAsia="pl-PL"/>
        </w:rPr>
        <w:t>międzyoddziałowych</w:t>
      </w:r>
      <w:proofErr w:type="spellEnd"/>
      <w:r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="00B04298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poza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 </w:t>
      </w:r>
      <w:r w:rsidRPr="00F05E2D">
        <w:rPr>
          <w:rFonts w:ascii="Times New Roman" w:hAnsi="Times New Roman"/>
          <w:kern w:val="0"/>
          <w:szCs w:val="24"/>
          <w:lang w:eastAsia="pl-PL"/>
        </w:rPr>
        <w:t xml:space="preserve">rozkładem </w:t>
      </w:r>
      <w:r w:rsidR="003C4CBD" w:rsidRPr="00F05E2D">
        <w:rPr>
          <w:rFonts w:ascii="Times New Roman" w:hAnsi="Times New Roman"/>
          <w:kern w:val="0"/>
          <w:szCs w:val="24"/>
          <w:lang w:eastAsia="pl-PL"/>
        </w:rPr>
        <w:t xml:space="preserve">obowiązkowych zajęć lekcyjnych (za </w:t>
      </w:r>
      <w:r w:rsidR="00F05E2D">
        <w:rPr>
          <w:rFonts w:ascii="Times New Roman" w:hAnsi="Times New Roman"/>
          <w:kern w:val="0"/>
          <w:szCs w:val="24"/>
          <w:lang w:eastAsia="pl-PL"/>
        </w:rPr>
        <w:t>zgodą rodziców uczestniczenie w </w:t>
      </w:r>
      <w:r w:rsidR="003C4CBD" w:rsidRPr="00F05E2D">
        <w:rPr>
          <w:rFonts w:ascii="Times New Roman" w:hAnsi="Times New Roman"/>
          <w:kern w:val="0"/>
          <w:szCs w:val="24"/>
          <w:lang w:eastAsia="pl-PL"/>
        </w:rPr>
        <w:t>zajęciach</w:t>
      </w:r>
      <w:r w:rsidR="00F05E2D">
        <w:rPr>
          <w:rFonts w:ascii="Times New Roman" w:hAnsi="Times New Roman"/>
          <w:kern w:val="0"/>
          <w:szCs w:val="24"/>
          <w:lang w:eastAsia="pl-PL"/>
        </w:rPr>
        <w:t>.</w:t>
      </w:r>
      <w:r w:rsidR="003C4CBD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</w:p>
    <w:p w:rsidR="00600522" w:rsidRPr="00F05E2D" w:rsidRDefault="003C4CBD" w:rsidP="001A4747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z religii, wychowania do życia w rodzinie, zajęciach rewalidacyjnych dla uczniów niepełnosprawnych)</w:t>
      </w:r>
      <w:r w:rsidR="00F05E2D">
        <w:rPr>
          <w:rFonts w:ascii="Times New Roman" w:hAnsi="Times New Roman"/>
          <w:kern w:val="0"/>
          <w:szCs w:val="24"/>
          <w:lang w:eastAsia="pl-PL"/>
        </w:rPr>
        <w:t>.</w:t>
      </w:r>
    </w:p>
    <w:p w:rsidR="00F05E2D" w:rsidRPr="00F05E2D" w:rsidRDefault="008474E3" w:rsidP="001A4747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 xml:space="preserve">Dodatkowe zajęcia edukacyjne </w:t>
      </w:r>
      <w:r w:rsidR="003C4CBD" w:rsidRPr="00F05E2D">
        <w:rPr>
          <w:rFonts w:ascii="Times New Roman" w:hAnsi="Times New Roman"/>
          <w:kern w:val="0"/>
          <w:szCs w:val="24"/>
          <w:lang w:eastAsia="pl-PL"/>
        </w:rPr>
        <w:t xml:space="preserve">z wyjątkiem zajęć wyrównawczych </w:t>
      </w:r>
      <w:r w:rsidRPr="00F05E2D">
        <w:rPr>
          <w:rFonts w:ascii="Times New Roman" w:hAnsi="Times New Roman"/>
          <w:kern w:val="0"/>
          <w:szCs w:val="24"/>
          <w:lang w:eastAsia="pl-PL"/>
        </w:rPr>
        <w:t>organizowane na terenie szkoły wymagają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 </w:t>
      </w:r>
      <w:r w:rsidRPr="00F05E2D">
        <w:rPr>
          <w:rFonts w:ascii="Times New Roman" w:hAnsi="Times New Roman"/>
          <w:kern w:val="0"/>
          <w:szCs w:val="24"/>
          <w:lang w:eastAsia="pl-PL"/>
        </w:rPr>
        <w:t>od prowadzącego je nauczyciela przygotowania programu zajęć dodatkowych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 </w:t>
      </w:r>
      <w:r w:rsidRPr="00F05E2D">
        <w:rPr>
          <w:rFonts w:ascii="Times New Roman" w:hAnsi="Times New Roman"/>
          <w:kern w:val="0"/>
          <w:szCs w:val="24"/>
          <w:lang w:eastAsia="pl-PL"/>
        </w:rPr>
        <w:t>z uwzględnieniem potrzeb, możliwości lub/i zainteresowań uczniów.</w:t>
      </w:r>
      <w:r w:rsidR="003C4CBD" w:rsidRPr="00F05E2D">
        <w:rPr>
          <w:rFonts w:ascii="Times New Roman" w:hAnsi="Times New Roman"/>
          <w:kern w:val="0"/>
          <w:szCs w:val="24"/>
          <w:lang w:eastAsia="pl-PL"/>
        </w:rPr>
        <w:t xml:space="preserve"> Program powinien być zamieszczony w dzienniku zajęć.</w:t>
      </w:r>
    </w:p>
    <w:p w:rsidR="008474E3" w:rsidRPr="00F05E2D" w:rsidRDefault="008474E3" w:rsidP="001A4747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Zajęcia dodatkowe mogą być organizowane w wymiarze ustalonym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 </w:t>
      </w:r>
      <w:r w:rsidRPr="00F05E2D">
        <w:rPr>
          <w:rFonts w:ascii="Times New Roman" w:hAnsi="Times New Roman"/>
          <w:kern w:val="0"/>
          <w:szCs w:val="24"/>
          <w:lang w:eastAsia="pl-PL"/>
        </w:rPr>
        <w:t>przez dyrektora szkoł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y w </w:t>
      </w:r>
      <w:r w:rsidRPr="00F05E2D">
        <w:rPr>
          <w:rFonts w:ascii="Times New Roman" w:hAnsi="Times New Roman"/>
          <w:kern w:val="0"/>
          <w:szCs w:val="24"/>
          <w:lang w:eastAsia="pl-PL"/>
        </w:rPr>
        <w:t>porozumieniu z organem prowadzącym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 </w:t>
      </w:r>
      <w:r w:rsidRPr="00F05E2D">
        <w:rPr>
          <w:rFonts w:ascii="Times New Roman" w:hAnsi="Times New Roman"/>
          <w:kern w:val="0"/>
          <w:szCs w:val="24"/>
          <w:lang w:eastAsia="pl-PL"/>
        </w:rPr>
        <w:t>i na podstawie „Organizacji pracy szkoły” zatwierdzonej na dany rok szkolny.</w:t>
      </w:r>
    </w:p>
    <w:p w:rsidR="008474E3" w:rsidRPr="00F05E2D" w:rsidRDefault="008474E3" w:rsidP="001A4747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Zajęcia dodatkowe są organizowane w ramach realizacji art. 42 ustawy Karta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 Nauczyciela i w </w:t>
      </w:r>
      <w:r w:rsidRPr="00F05E2D">
        <w:rPr>
          <w:rFonts w:ascii="Times New Roman" w:hAnsi="Times New Roman"/>
          <w:kern w:val="0"/>
          <w:szCs w:val="24"/>
          <w:lang w:eastAsia="pl-PL"/>
        </w:rPr>
        <w:t>wymiarze zgodnym z ramowym planem nauczania.</w:t>
      </w:r>
    </w:p>
    <w:p w:rsidR="008474E3" w:rsidRPr="00F05E2D" w:rsidRDefault="008474E3" w:rsidP="001A4747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D</w:t>
      </w:r>
      <w:r w:rsidR="003C4CBD" w:rsidRPr="00F05E2D">
        <w:rPr>
          <w:rFonts w:ascii="Times New Roman" w:hAnsi="Times New Roman"/>
          <w:kern w:val="0"/>
          <w:szCs w:val="24"/>
          <w:lang w:eastAsia="pl-PL"/>
        </w:rPr>
        <w:t>odatkowo dla</w:t>
      </w:r>
      <w:r w:rsidRPr="00F05E2D">
        <w:rPr>
          <w:rFonts w:ascii="Times New Roman" w:hAnsi="Times New Roman"/>
          <w:kern w:val="0"/>
          <w:szCs w:val="24"/>
          <w:lang w:eastAsia="pl-PL"/>
        </w:rPr>
        <w:t xml:space="preserve"> chętnych uczniów mogą być prowadzone koła przedmiotowe, koła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 </w:t>
      </w:r>
      <w:r w:rsidRPr="00F05E2D">
        <w:rPr>
          <w:rFonts w:ascii="Times New Roman" w:hAnsi="Times New Roman"/>
          <w:kern w:val="0"/>
          <w:szCs w:val="24"/>
          <w:lang w:eastAsia="pl-PL"/>
        </w:rPr>
        <w:t>zainteresowań i zajęcia sportowe, które służą rozwijaniu ich zainteresowań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 </w:t>
      </w:r>
      <w:r w:rsidRPr="00F05E2D">
        <w:rPr>
          <w:rFonts w:ascii="Times New Roman" w:hAnsi="Times New Roman"/>
          <w:kern w:val="0"/>
          <w:szCs w:val="24"/>
          <w:lang w:eastAsia="pl-PL"/>
        </w:rPr>
        <w:t>i uzdolnień.</w:t>
      </w:r>
    </w:p>
    <w:p w:rsidR="008474E3" w:rsidRPr="00F05E2D" w:rsidRDefault="008474E3" w:rsidP="001A4747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Zajęcia dodatkowe mogą być również organizowane w celu przygotowania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 </w:t>
      </w:r>
      <w:r w:rsidRPr="00F05E2D">
        <w:rPr>
          <w:rFonts w:ascii="Times New Roman" w:hAnsi="Times New Roman"/>
          <w:kern w:val="0"/>
          <w:szCs w:val="24"/>
          <w:lang w:eastAsia="pl-PL"/>
        </w:rPr>
        <w:t>uczniów do udział</w:t>
      </w:r>
      <w:r w:rsidR="0025626B" w:rsidRPr="00F05E2D">
        <w:rPr>
          <w:rFonts w:ascii="Times New Roman" w:hAnsi="Times New Roman"/>
          <w:kern w:val="0"/>
          <w:szCs w:val="24"/>
          <w:lang w:eastAsia="pl-PL"/>
        </w:rPr>
        <w:t>u w 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konkursach, lub w celu wyrównania braków w przygotowaniu do egzaminu maturalnego.</w:t>
      </w:r>
    </w:p>
    <w:p w:rsidR="008474E3" w:rsidRPr="00F05E2D" w:rsidRDefault="008474E3" w:rsidP="001A4747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lastRenderedPageBreak/>
        <w:t>Dla uczniów ze szczególnymi potrzebami edukacyjnymi szkoła organizuje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zajęcia dydaktyczno – wyrównawcze, zajęcia specjalistyczne,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w tym korekcyjno – kompensacyjne oraz inne zaję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cia o </w:t>
      </w:r>
      <w:r w:rsidRPr="00F05E2D">
        <w:rPr>
          <w:rFonts w:ascii="Times New Roman" w:hAnsi="Times New Roman"/>
          <w:kern w:val="0"/>
          <w:szCs w:val="24"/>
          <w:lang w:eastAsia="pl-PL"/>
        </w:rPr>
        <w:t>charakterze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terapeutycznym zgodnie z potrzebami. Zajęcia te prowadzone mogą być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 xml:space="preserve"> grupowo lub indywidualnie.</w:t>
      </w:r>
      <w:r w:rsidR="00F05E2D">
        <w:rPr>
          <w:rFonts w:ascii="Times New Roman" w:hAnsi="Times New Roman"/>
          <w:kern w:val="0"/>
          <w:szCs w:val="24"/>
          <w:lang w:eastAsia="pl-PL"/>
        </w:rPr>
        <w:t xml:space="preserve"> O </w:t>
      </w:r>
      <w:r w:rsidRPr="00F05E2D">
        <w:rPr>
          <w:rFonts w:ascii="Times New Roman" w:hAnsi="Times New Roman"/>
          <w:kern w:val="0"/>
          <w:szCs w:val="24"/>
          <w:lang w:eastAsia="pl-PL"/>
        </w:rPr>
        <w:t>objęciu ucznia zajęciami dydaktyczno-wyrównawczymi, zajęciami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specjalistycznymi decyduje dyrektor szkoły.</w:t>
      </w:r>
    </w:p>
    <w:p w:rsidR="008474E3" w:rsidRPr="00F05E2D" w:rsidRDefault="008474E3" w:rsidP="001A4747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W rama</w:t>
      </w:r>
      <w:r w:rsidR="003C4CBD" w:rsidRPr="00F05E2D">
        <w:rPr>
          <w:rFonts w:ascii="Times New Roman" w:hAnsi="Times New Roman"/>
          <w:kern w:val="0"/>
          <w:szCs w:val="24"/>
          <w:lang w:eastAsia="pl-PL"/>
        </w:rPr>
        <w:t>ch realizacji zajęć dodatkowych</w:t>
      </w:r>
      <w:r w:rsidRPr="00F05E2D">
        <w:rPr>
          <w:rFonts w:ascii="Times New Roman" w:hAnsi="Times New Roman"/>
          <w:kern w:val="0"/>
          <w:szCs w:val="24"/>
          <w:lang w:eastAsia="pl-PL"/>
        </w:rPr>
        <w:t xml:space="preserve"> i Programu Wychowawczego Szkoły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 </w:t>
      </w:r>
      <w:r w:rsidRPr="00F05E2D">
        <w:rPr>
          <w:rFonts w:ascii="Times New Roman" w:hAnsi="Times New Roman"/>
          <w:kern w:val="0"/>
          <w:szCs w:val="24"/>
          <w:lang w:eastAsia="pl-PL"/>
        </w:rPr>
        <w:t>organizowane są wyjścia do kin, teatrów, muzeów itp. oraz ró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ż</w:t>
      </w:r>
      <w:r w:rsidRPr="00F05E2D">
        <w:rPr>
          <w:rFonts w:ascii="Times New Roman" w:hAnsi="Times New Roman"/>
          <w:kern w:val="0"/>
          <w:szCs w:val="24"/>
          <w:lang w:eastAsia="pl-PL"/>
        </w:rPr>
        <w:t>norodne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 </w:t>
      </w:r>
      <w:r w:rsidRPr="00F05E2D">
        <w:rPr>
          <w:rFonts w:ascii="Times New Roman" w:hAnsi="Times New Roman"/>
          <w:kern w:val="0"/>
          <w:szCs w:val="24"/>
          <w:lang w:eastAsia="pl-PL"/>
        </w:rPr>
        <w:t>of</w:t>
      </w:r>
      <w:r w:rsidR="00F05E2D">
        <w:rPr>
          <w:rFonts w:ascii="Times New Roman" w:hAnsi="Times New Roman"/>
          <w:kern w:val="0"/>
          <w:szCs w:val="24"/>
          <w:lang w:eastAsia="pl-PL"/>
        </w:rPr>
        <w:t>icjalne uroczystości lokalne, a </w:t>
      </w:r>
      <w:r w:rsidRPr="00F05E2D">
        <w:rPr>
          <w:rFonts w:ascii="Times New Roman" w:hAnsi="Times New Roman"/>
          <w:kern w:val="0"/>
          <w:szCs w:val="24"/>
          <w:lang w:eastAsia="pl-PL"/>
        </w:rPr>
        <w:t>tak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ż</w:t>
      </w:r>
      <w:r w:rsidR="00481F34" w:rsidRPr="00F05E2D">
        <w:rPr>
          <w:rFonts w:ascii="Times New Roman" w:hAnsi="Times New Roman"/>
          <w:kern w:val="0"/>
          <w:szCs w:val="24"/>
          <w:lang w:eastAsia="pl-PL"/>
        </w:rPr>
        <w:t>e wycieczki i wyjazdy integracyjne</w:t>
      </w:r>
      <w:r w:rsidRPr="00F05E2D">
        <w:rPr>
          <w:rFonts w:ascii="Times New Roman" w:hAnsi="Times New Roman"/>
          <w:kern w:val="0"/>
          <w:szCs w:val="24"/>
          <w:lang w:eastAsia="pl-PL"/>
        </w:rPr>
        <w:t>.</w:t>
      </w:r>
    </w:p>
    <w:p w:rsidR="008474E3" w:rsidRPr="00F05E2D" w:rsidRDefault="008474E3" w:rsidP="001A4747">
      <w:pPr>
        <w:pStyle w:val="Akapitzlist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Opiekę nad uczniami podczas zajęć dodatkowych sprawuje nauczyciel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 </w:t>
      </w:r>
      <w:r w:rsidRPr="00F05E2D">
        <w:rPr>
          <w:rFonts w:ascii="Times New Roman" w:hAnsi="Times New Roman"/>
          <w:kern w:val="0"/>
          <w:szCs w:val="24"/>
          <w:lang w:eastAsia="pl-PL"/>
        </w:rPr>
        <w:t>prowadzący zajęcia zgodnie z zasadami bezpieczeństwa obowiązującymi</w:t>
      </w:r>
      <w:r w:rsidR="00600522" w:rsidRPr="00F05E2D">
        <w:rPr>
          <w:rFonts w:ascii="Times New Roman" w:hAnsi="Times New Roman"/>
          <w:kern w:val="0"/>
          <w:szCs w:val="24"/>
          <w:lang w:eastAsia="pl-PL"/>
        </w:rPr>
        <w:t> </w:t>
      </w:r>
      <w:r w:rsidRPr="00F05E2D">
        <w:rPr>
          <w:rFonts w:ascii="Times New Roman" w:hAnsi="Times New Roman"/>
          <w:kern w:val="0"/>
          <w:szCs w:val="24"/>
          <w:lang w:eastAsia="pl-PL"/>
        </w:rPr>
        <w:t>w szkole.</w:t>
      </w:r>
    </w:p>
    <w:p w:rsidR="008505A4" w:rsidRPr="00600522" w:rsidRDefault="008505A4" w:rsidP="0060052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</w:p>
    <w:p w:rsidR="008474E3" w:rsidRPr="008505A4" w:rsidRDefault="00481F34" w:rsidP="008505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>8</w:t>
      </w:r>
      <w:r w:rsidR="008505A4" w:rsidRPr="008505A4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 xml:space="preserve">. </w:t>
      </w:r>
      <w:r w:rsidR="008474E3" w:rsidRPr="008505A4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>FORMY OPIEKI I P</w:t>
      </w:r>
      <w:r w:rsidR="008505A4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>OMOCY UCZNIOM</w:t>
      </w:r>
    </w:p>
    <w:p w:rsidR="008505A4" w:rsidRDefault="008505A4" w:rsidP="008505A4">
      <w:pPr>
        <w:spacing w:before="120" w:line="360" w:lineRule="auto"/>
        <w:jc w:val="both"/>
        <w:rPr>
          <w:rFonts w:ascii="Times New Roman" w:hAnsi="Times New Roman"/>
        </w:rPr>
      </w:pPr>
    </w:p>
    <w:p w:rsidR="008505A4" w:rsidRPr="00F05E2D" w:rsidRDefault="008505A4" w:rsidP="001A4747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Times New Roman" w:hAnsi="Times New Roman"/>
        </w:rPr>
      </w:pPr>
      <w:r w:rsidRPr="00F05E2D">
        <w:rPr>
          <w:rFonts w:ascii="Times New Roman" w:hAnsi="Times New Roman"/>
        </w:rPr>
        <w:t>Szkoła udziela uczniom pomocy materialnej ze środków budżetowych zgodnie z odrębnymi przepisami, o ile środki takie zostaną szkole przekazane.</w:t>
      </w:r>
    </w:p>
    <w:p w:rsidR="008505A4" w:rsidRPr="00F05E2D" w:rsidRDefault="008505A4" w:rsidP="001A4747">
      <w:pPr>
        <w:pStyle w:val="Akapitzlist"/>
        <w:numPr>
          <w:ilvl w:val="0"/>
          <w:numId w:val="38"/>
        </w:numPr>
        <w:spacing w:before="120" w:line="360" w:lineRule="auto"/>
        <w:jc w:val="both"/>
        <w:rPr>
          <w:rFonts w:ascii="Times New Roman" w:hAnsi="Times New Roman"/>
        </w:rPr>
      </w:pPr>
      <w:r w:rsidRPr="00F05E2D">
        <w:rPr>
          <w:rFonts w:ascii="Times New Roman" w:hAnsi="Times New Roman"/>
        </w:rPr>
        <w:t>Szkoła może udzielać uczniom (w miarę możliwości) pomocy materialnej ze środków uzyskiwanych z innych źródeł niż budżet, zgodnie z zasadami ustalonymi  w wyniku porozumienia dyrektora z  ofiarodawcą pomocy.</w:t>
      </w:r>
    </w:p>
    <w:p w:rsidR="008505A4" w:rsidRDefault="008505A4" w:rsidP="008505A4">
      <w:pPr>
        <w:spacing w:before="120" w:line="360" w:lineRule="auto"/>
        <w:jc w:val="both"/>
        <w:rPr>
          <w:rFonts w:ascii="Times New Roman" w:hAnsi="Times New Roman"/>
        </w:rPr>
      </w:pPr>
    </w:p>
    <w:p w:rsidR="008505A4" w:rsidRPr="008505A4" w:rsidRDefault="00481F34" w:rsidP="008505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>9</w:t>
      </w:r>
      <w:r w:rsidR="008505A4" w:rsidRPr="008505A4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>. ORGANIZACJA I FORMY WSPÓŁDZIAŁANIA Z RODZICAMI</w:t>
      </w:r>
    </w:p>
    <w:p w:rsidR="008505A4" w:rsidRDefault="008505A4" w:rsidP="005B0104">
      <w:pPr>
        <w:widowControl/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kern w:val="0"/>
          <w:szCs w:val="24"/>
          <w:lang w:eastAsia="pl-PL"/>
        </w:rPr>
      </w:pPr>
    </w:p>
    <w:p w:rsidR="008505A4" w:rsidRPr="00F05E2D" w:rsidRDefault="008505A4" w:rsidP="001A4747">
      <w:pPr>
        <w:pStyle w:val="Akapitzlist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Rodzice i uczniowie przedstawiają wnioski i opinie organom szkoły poprzez swoje reprezentacje: Radę Rodziców i Samorząd Uczniowski.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Rada Rodziców i Samorząd Uczniowski przedstawiają swoje wnioski i opinie Dyrektorowi Szkoły lub Radzie Pedagogicznej w formie pisemnej lub ustnej podczas protokołowanych posiedzeń tych organów.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Wnioski i opinie są rozpatrywane na najbliższych posiedzeniach plenarnych zainteresowanych organów, a w szczególnie uzasadnionych przypadkach wymagających podję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>cia szybkiej decyzji w </w:t>
      </w:r>
      <w:r w:rsidRPr="00F05E2D">
        <w:rPr>
          <w:rFonts w:ascii="Times New Roman" w:hAnsi="Times New Roman"/>
          <w:kern w:val="0"/>
          <w:szCs w:val="24"/>
          <w:lang w:eastAsia="pl-PL"/>
        </w:rPr>
        <w:t>terminie 7 dni.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Wszystkie organy szkoły zobowiązane są do wzajemnego informowania się o podjętych lub planowanych działaniach i decyzjach w terminie 14 dni od daty ich podjęcia.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Szkoła wspiera rodziców w pracy wychowawczej.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Współpraca między szkołą a rodzicami opiera się na wzajemnym szacunku,</w:t>
      </w:r>
      <w:r w:rsidR="00B16A81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partnerst</w:t>
      </w:r>
      <w:r w:rsidR="00B16A81" w:rsidRPr="00F05E2D">
        <w:rPr>
          <w:rFonts w:ascii="Times New Roman" w:hAnsi="Times New Roman"/>
          <w:kern w:val="0"/>
          <w:szCs w:val="24"/>
          <w:lang w:eastAsia="pl-PL"/>
        </w:rPr>
        <w:t>wie i </w:t>
      </w:r>
      <w:r w:rsidRPr="00F05E2D">
        <w:rPr>
          <w:rFonts w:ascii="Times New Roman" w:hAnsi="Times New Roman"/>
          <w:kern w:val="0"/>
          <w:szCs w:val="24"/>
          <w:lang w:eastAsia="pl-PL"/>
        </w:rPr>
        <w:t>porozumieniu. Współdziałanie zapewnia rodzicom:</w:t>
      </w:r>
    </w:p>
    <w:p w:rsidR="008505A4" w:rsidRPr="008505A4" w:rsidRDefault="008505A4" w:rsidP="008D47D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8505A4">
        <w:rPr>
          <w:rFonts w:ascii="Times New Roman" w:hAnsi="Times New Roman"/>
          <w:kern w:val="0"/>
          <w:szCs w:val="24"/>
          <w:lang w:eastAsia="pl-PL"/>
        </w:rPr>
        <w:lastRenderedPageBreak/>
        <w:t>znajomość zadań i zamierzeń klasy oraz szkoł</w:t>
      </w:r>
      <w:r w:rsidR="00B16A81">
        <w:rPr>
          <w:rFonts w:ascii="Times New Roman" w:hAnsi="Times New Roman"/>
          <w:kern w:val="0"/>
          <w:szCs w:val="24"/>
          <w:lang w:eastAsia="pl-PL"/>
        </w:rPr>
        <w:t>y;</w:t>
      </w:r>
    </w:p>
    <w:p w:rsidR="008505A4" w:rsidRPr="008505A4" w:rsidRDefault="008505A4" w:rsidP="008D47D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8505A4">
        <w:rPr>
          <w:rFonts w:ascii="Times New Roman" w:hAnsi="Times New Roman"/>
          <w:kern w:val="0"/>
          <w:szCs w:val="24"/>
          <w:lang w:eastAsia="pl-PL"/>
        </w:rPr>
        <w:t>znajomość przepisów zawartych w dokumentach szkoł</w:t>
      </w:r>
      <w:r w:rsidR="00B16A81">
        <w:rPr>
          <w:rFonts w:ascii="Times New Roman" w:hAnsi="Times New Roman"/>
          <w:kern w:val="0"/>
          <w:szCs w:val="24"/>
          <w:lang w:eastAsia="pl-PL"/>
        </w:rPr>
        <w:t>y;</w:t>
      </w:r>
    </w:p>
    <w:p w:rsidR="008505A4" w:rsidRPr="008505A4" w:rsidRDefault="008505A4" w:rsidP="008D47D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  <w:lang w:eastAsia="pl-PL"/>
        </w:rPr>
      </w:pPr>
      <w:r w:rsidRPr="008505A4">
        <w:rPr>
          <w:rFonts w:ascii="Times New Roman" w:hAnsi="Times New Roman"/>
          <w:kern w:val="0"/>
          <w:szCs w:val="24"/>
          <w:lang w:eastAsia="pl-PL"/>
        </w:rPr>
        <w:t>uzyskiwanie bie</w:t>
      </w:r>
      <w:r>
        <w:rPr>
          <w:rFonts w:ascii="Times New Roman" w:hAnsi="Times New Roman"/>
          <w:kern w:val="0"/>
          <w:szCs w:val="24"/>
          <w:lang w:eastAsia="pl-PL"/>
        </w:rPr>
        <w:t>ż</w:t>
      </w:r>
      <w:r w:rsidRPr="008505A4">
        <w:rPr>
          <w:rFonts w:ascii="Times New Roman" w:hAnsi="Times New Roman"/>
          <w:kern w:val="0"/>
          <w:szCs w:val="24"/>
          <w:lang w:eastAsia="pl-PL"/>
        </w:rPr>
        <w:t>ących informacji n</w:t>
      </w:r>
      <w:r>
        <w:rPr>
          <w:rFonts w:ascii="Times New Roman" w:hAnsi="Times New Roman"/>
          <w:kern w:val="0"/>
          <w:szCs w:val="24"/>
          <w:lang w:eastAsia="pl-PL"/>
        </w:rPr>
        <w:t>a temat</w:t>
      </w:r>
      <w:r w:rsidRPr="008505A4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="00B16A81">
        <w:rPr>
          <w:rFonts w:ascii="Times New Roman" w:hAnsi="Times New Roman"/>
          <w:kern w:val="0"/>
          <w:szCs w:val="24"/>
          <w:lang w:eastAsia="pl-PL"/>
        </w:rPr>
        <w:t>funkcjonowania dziecka w szkole;</w:t>
      </w:r>
    </w:p>
    <w:p w:rsidR="008505A4" w:rsidRPr="008505A4" w:rsidRDefault="008505A4" w:rsidP="008D47DC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  <w:lang w:eastAsia="pl-PL"/>
        </w:rPr>
      </w:pPr>
      <w:r w:rsidRPr="008505A4">
        <w:rPr>
          <w:rFonts w:ascii="Times New Roman" w:hAnsi="Times New Roman"/>
          <w:kern w:val="0"/>
          <w:szCs w:val="24"/>
          <w:lang w:eastAsia="pl-PL"/>
        </w:rPr>
        <w:t>porady i konsultacje w sprawach dotyczących dziecka.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Formami współdziałania szkoły z rodzicami są:</w:t>
      </w:r>
    </w:p>
    <w:p w:rsidR="008505A4" w:rsidRPr="008505A4" w:rsidRDefault="008505A4" w:rsidP="008D47DC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  <w:lang w:eastAsia="pl-PL"/>
        </w:rPr>
      </w:pPr>
      <w:r w:rsidRPr="008505A4">
        <w:rPr>
          <w:rFonts w:ascii="Times New Roman" w:hAnsi="Times New Roman"/>
          <w:kern w:val="0"/>
          <w:szCs w:val="24"/>
          <w:lang w:eastAsia="pl-PL"/>
        </w:rPr>
        <w:t>zebrania ogólne rodziców z dyrektorem szkoł</w:t>
      </w:r>
      <w:r w:rsidR="00B16A81">
        <w:rPr>
          <w:rFonts w:ascii="Times New Roman" w:hAnsi="Times New Roman"/>
          <w:kern w:val="0"/>
          <w:szCs w:val="24"/>
          <w:lang w:eastAsia="pl-PL"/>
        </w:rPr>
        <w:t>y;</w:t>
      </w:r>
    </w:p>
    <w:p w:rsidR="008505A4" w:rsidRPr="008505A4" w:rsidRDefault="008505A4" w:rsidP="008D47DC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  <w:lang w:eastAsia="pl-PL"/>
        </w:rPr>
      </w:pPr>
      <w:r w:rsidRPr="008505A4">
        <w:rPr>
          <w:rFonts w:ascii="Times New Roman" w:hAnsi="Times New Roman"/>
          <w:kern w:val="0"/>
          <w:szCs w:val="24"/>
          <w:lang w:eastAsia="pl-PL"/>
        </w:rPr>
        <w:t>zebrania rady rodziców z dyrektorem szkoł</w:t>
      </w:r>
      <w:r w:rsidR="00B16A81">
        <w:rPr>
          <w:rFonts w:ascii="Times New Roman" w:hAnsi="Times New Roman"/>
          <w:kern w:val="0"/>
          <w:szCs w:val="24"/>
          <w:lang w:eastAsia="pl-PL"/>
        </w:rPr>
        <w:t>y;</w:t>
      </w:r>
    </w:p>
    <w:p w:rsidR="008505A4" w:rsidRPr="008505A4" w:rsidRDefault="008505A4" w:rsidP="008D47DC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  <w:lang w:eastAsia="pl-PL"/>
        </w:rPr>
      </w:pPr>
      <w:r w:rsidRPr="008505A4">
        <w:rPr>
          <w:rFonts w:ascii="Times New Roman" w:hAnsi="Times New Roman"/>
          <w:kern w:val="0"/>
          <w:szCs w:val="24"/>
          <w:lang w:eastAsia="pl-PL"/>
        </w:rPr>
        <w:t>zebrania rodziców danej klasy z wychowawcą</w:t>
      </w:r>
      <w:r w:rsidR="00B16A81">
        <w:rPr>
          <w:rFonts w:ascii="Times New Roman" w:hAnsi="Times New Roman"/>
          <w:kern w:val="0"/>
          <w:szCs w:val="24"/>
          <w:lang w:eastAsia="pl-PL"/>
        </w:rPr>
        <w:t>;</w:t>
      </w:r>
    </w:p>
    <w:p w:rsidR="008505A4" w:rsidRPr="008505A4" w:rsidRDefault="008505A4" w:rsidP="008D47DC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  <w:lang w:eastAsia="pl-PL"/>
        </w:rPr>
      </w:pPr>
      <w:r w:rsidRPr="008505A4">
        <w:rPr>
          <w:rFonts w:ascii="Times New Roman" w:hAnsi="Times New Roman"/>
          <w:kern w:val="0"/>
          <w:szCs w:val="24"/>
          <w:lang w:eastAsia="pl-PL"/>
        </w:rPr>
        <w:t>konsultacje indywidualne z wychowawcą, nauczycielami uczą</w:t>
      </w:r>
      <w:r>
        <w:rPr>
          <w:rFonts w:ascii="Times New Roman" w:hAnsi="Times New Roman"/>
          <w:kern w:val="0"/>
          <w:szCs w:val="24"/>
          <w:lang w:eastAsia="pl-PL"/>
        </w:rPr>
        <w:t xml:space="preserve">cymi w danej </w:t>
      </w:r>
      <w:r w:rsidRPr="008505A4">
        <w:rPr>
          <w:rFonts w:ascii="Times New Roman" w:hAnsi="Times New Roman"/>
          <w:kern w:val="0"/>
          <w:szCs w:val="24"/>
          <w:lang w:eastAsia="pl-PL"/>
        </w:rPr>
        <w:t>klasie, dyrektorem szkoł</w:t>
      </w:r>
      <w:r>
        <w:rPr>
          <w:rFonts w:ascii="Times New Roman" w:hAnsi="Times New Roman"/>
          <w:kern w:val="0"/>
          <w:szCs w:val="24"/>
          <w:lang w:eastAsia="pl-PL"/>
        </w:rPr>
        <w:t>y, pedagogiem szkolnym.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 xml:space="preserve">Szkoła może organizować dla rodziców spotkania o charakterze szkoleniowym poruszające zagadnienia zawarte w Programie Wychowawczym </w:t>
      </w:r>
      <w:r w:rsidR="003C4CBD" w:rsidRPr="00F05E2D">
        <w:rPr>
          <w:rFonts w:ascii="Times New Roman" w:hAnsi="Times New Roman"/>
          <w:kern w:val="0"/>
          <w:szCs w:val="24"/>
          <w:lang w:eastAsia="pl-PL"/>
        </w:rPr>
        <w:t xml:space="preserve">i Profilaktycznym </w:t>
      </w:r>
      <w:r w:rsidRPr="00F05E2D">
        <w:rPr>
          <w:rFonts w:ascii="Times New Roman" w:hAnsi="Times New Roman"/>
          <w:kern w:val="0"/>
          <w:szCs w:val="24"/>
          <w:lang w:eastAsia="pl-PL"/>
        </w:rPr>
        <w:t>Szkoły prowadzone przez pedagoga i z udziałem</w:t>
      </w:r>
      <w:r w:rsidR="003C4CBD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 xml:space="preserve">wykwalifikowanych pracowników właściwych instytucji współpracujących ze szkołą 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>zgodnie z </w:t>
      </w:r>
      <w:r w:rsidRPr="00F05E2D">
        <w:rPr>
          <w:rFonts w:ascii="Times New Roman" w:hAnsi="Times New Roman"/>
          <w:kern w:val="0"/>
          <w:szCs w:val="24"/>
          <w:lang w:eastAsia="pl-PL"/>
        </w:rPr>
        <w:t>potrzebami wychowanków.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Rodzice uczniów uczęszczających do szkoły mają obowiązek:</w:t>
      </w:r>
    </w:p>
    <w:p w:rsidR="008505A4" w:rsidRPr="008505A4" w:rsidRDefault="008505A4" w:rsidP="008D47D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8505A4">
        <w:rPr>
          <w:rFonts w:ascii="Times New Roman" w:hAnsi="Times New Roman"/>
          <w:kern w:val="0"/>
          <w:szCs w:val="24"/>
          <w:lang w:eastAsia="pl-PL"/>
        </w:rPr>
        <w:t>zapewnić swoim dzieci</w:t>
      </w:r>
      <w:r w:rsidR="00B16A81">
        <w:rPr>
          <w:rFonts w:ascii="Times New Roman" w:hAnsi="Times New Roman"/>
          <w:kern w:val="0"/>
          <w:szCs w:val="24"/>
          <w:lang w:eastAsia="pl-PL"/>
        </w:rPr>
        <w:t>om odpowiednie warunki do nauki;</w:t>
      </w:r>
    </w:p>
    <w:p w:rsidR="00AA7F29" w:rsidRDefault="008505A4" w:rsidP="008D47D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8505A4">
        <w:rPr>
          <w:rFonts w:ascii="Times New Roman" w:hAnsi="Times New Roman"/>
          <w:kern w:val="0"/>
          <w:szCs w:val="24"/>
          <w:lang w:eastAsia="pl-PL"/>
        </w:rPr>
        <w:t>zaopatrzyć dzieci we wskazane podręczniki i inne pomoce dydaktyczne</w:t>
      </w:r>
      <w:r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8505A4">
        <w:rPr>
          <w:rFonts w:ascii="Times New Roman" w:hAnsi="Times New Roman"/>
          <w:kern w:val="0"/>
          <w:szCs w:val="24"/>
          <w:lang w:eastAsia="pl-PL"/>
        </w:rPr>
        <w:t>oraz zapewnić</w:t>
      </w:r>
    </w:p>
    <w:p w:rsidR="008505A4" w:rsidRPr="008505A4" w:rsidRDefault="00AA7F29" w:rsidP="00AA7F29">
      <w:pPr>
        <w:widowControl/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/>
          <w:kern w:val="0"/>
          <w:szCs w:val="24"/>
          <w:lang w:eastAsia="pl-PL"/>
        </w:rPr>
      </w:pPr>
      <w:r>
        <w:rPr>
          <w:rFonts w:ascii="Times New Roman" w:hAnsi="Times New Roman"/>
          <w:kern w:val="0"/>
          <w:szCs w:val="24"/>
          <w:lang w:eastAsia="pl-PL"/>
        </w:rPr>
        <w:t xml:space="preserve">  </w:t>
      </w:r>
      <w:r w:rsidR="008505A4" w:rsidRPr="008505A4">
        <w:rPr>
          <w:rFonts w:ascii="Helvetica" w:hAnsi="Helvetica" w:cs="Helvetica"/>
          <w:kern w:val="0"/>
          <w:szCs w:val="24"/>
          <w:lang w:eastAsia="pl-PL"/>
        </w:rPr>
        <w:t xml:space="preserve"> </w:t>
      </w:r>
      <w:r>
        <w:rPr>
          <w:rFonts w:ascii="Helvetica" w:hAnsi="Helvetica" w:cs="Helvetica"/>
          <w:kern w:val="0"/>
          <w:szCs w:val="24"/>
          <w:lang w:eastAsia="pl-PL"/>
        </w:rPr>
        <w:t xml:space="preserve"> </w:t>
      </w:r>
      <w:r w:rsidR="00B16A81">
        <w:rPr>
          <w:rFonts w:ascii="Times New Roman" w:hAnsi="Times New Roman"/>
          <w:kern w:val="0"/>
          <w:szCs w:val="24"/>
          <w:lang w:eastAsia="pl-PL"/>
        </w:rPr>
        <w:t>stosowny strój;</w:t>
      </w:r>
    </w:p>
    <w:p w:rsidR="00AA7F29" w:rsidRDefault="008505A4" w:rsidP="008D47D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5B0104">
        <w:rPr>
          <w:rFonts w:ascii="Times New Roman" w:hAnsi="Times New Roman"/>
          <w:kern w:val="0"/>
          <w:szCs w:val="24"/>
          <w:lang w:eastAsia="pl-PL"/>
        </w:rPr>
        <w:t>dbać o regularne uczęszczanie dziecka do szkoły i czuwać</w:t>
      </w:r>
      <w:r w:rsidR="00AA7F29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AA7F29">
        <w:rPr>
          <w:rFonts w:ascii="Times New Roman" w:hAnsi="Times New Roman"/>
          <w:kern w:val="0"/>
          <w:szCs w:val="24"/>
          <w:lang w:eastAsia="pl-PL"/>
        </w:rPr>
        <w:t>nad przygotowaniem do</w:t>
      </w:r>
    </w:p>
    <w:p w:rsidR="008505A4" w:rsidRPr="00AA7F29" w:rsidRDefault="00AA7F29" w:rsidP="00AA7F29">
      <w:pPr>
        <w:widowControl/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/>
          <w:kern w:val="0"/>
          <w:szCs w:val="24"/>
          <w:lang w:eastAsia="pl-PL"/>
        </w:rPr>
      </w:pPr>
      <w:r>
        <w:rPr>
          <w:rFonts w:ascii="Times New Roman" w:hAnsi="Times New Roman"/>
          <w:kern w:val="0"/>
          <w:szCs w:val="24"/>
          <w:lang w:eastAsia="pl-PL"/>
        </w:rPr>
        <w:t xml:space="preserve">  </w:t>
      </w:r>
      <w:r w:rsidR="008505A4" w:rsidRPr="00AA7F29">
        <w:rPr>
          <w:rFonts w:ascii="Times New Roman" w:hAnsi="Times New Roman"/>
          <w:kern w:val="0"/>
          <w:szCs w:val="24"/>
          <w:lang w:eastAsia="pl-PL"/>
        </w:rPr>
        <w:t xml:space="preserve"> </w:t>
      </w:r>
      <w:r>
        <w:rPr>
          <w:rFonts w:ascii="Times New Roman" w:hAnsi="Times New Roman"/>
          <w:kern w:val="0"/>
          <w:szCs w:val="24"/>
          <w:lang w:eastAsia="pl-PL"/>
        </w:rPr>
        <w:t xml:space="preserve">  </w:t>
      </w:r>
      <w:r w:rsidR="008505A4" w:rsidRPr="00AA7F29">
        <w:rPr>
          <w:rFonts w:ascii="Times New Roman" w:hAnsi="Times New Roman"/>
          <w:kern w:val="0"/>
          <w:szCs w:val="24"/>
          <w:lang w:eastAsia="pl-PL"/>
        </w:rPr>
        <w:t xml:space="preserve">zajęć </w:t>
      </w:r>
      <w:r w:rsidR="00B16A81">
        <w:rPr>
          <w:rFonts w:ascii="Times New Roman" w:hAnsi="Times New Roman"/>
          <w:kern w:val="0"/>
          <w:szCs w:val="24"/>
          <w:lang w:eastAsia="pl-PL"/>
        </w:rPr>
        <w:t>szkolnych;</w:t>
      </w:r>
    </w:p>
    <w:p w:rsidR="008505A4" w:rsidRPr="005B0104" w:rsidRDefault="008505A4" w:rsidP="008D47D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5B0104">
        <w:rPr>
          <w:rFonts w:ascii="Times New Roman" w:hAnsi="Times New Roman"/>
          <w:kern w:val="0"/>
          <w:szCs w:val="24"/>
          <w:lang w:eastAsia="pl-PL"/>
        </w:rPr>
        <w:t>udzielać dziecku wszelkiej pomocy w realizacji obowią</w:t>
      </w:r>
      <w:r w:rsidR="00B16A81">
        <w:rPr>
          <w:rFonts w:ascii="Times New Roman" w:hAnsi="Times New Roman"/>
          <w:kern w:val="0"/>
          <w:szCs w:val="24"/>
          <w:lang w:eastAsia="pl-PL"/>
        </w:rPr>
        <w:t>zków szkolnych;</w:t>
      </w:r>
    </w:p>
    <w:p w:rsidR="008505A4" w:rsidRPr="005B0104" w:rsidRDefault="008505A4" w:rsidP="008D47DC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5B0104">
        <w:rPr>
          <w:rFonts w:ascii="Times New Roman" w:hAnsi="Times New Roman"/>
          <w:kern w:val="0"/>
          <w:szCs w:val="24"/>
          <w:lang w:eastAsia="pl-PL"/>
        </w:rPr>
        <w:t>uczestniczyć w ustalo</w:t>
      </w:r>
      <w:r w:rsidR="00E419BD">
        <w:rPr>
          <w:rFonts w:ascii="Times New Roman" w:hAnsi="Times New Roman"/>
          <w:kern w:val="0"/>
          <w:szCs w:val="24"/>
          <w:lang w:eastAsia="pl-PL"/>
        </w:rPr>
        <w:t>nych formach kontaktu ze szkołą wyszczególnionych w ZWSO.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Rozwiązywanie sytuacji konfliktowych w szkole.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Konflikt pomiędzy nauczycielem a uczniem rozwiązują: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wychowawca klasy – w przypadku konfliktu pomię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 xml:space="preserve">dzy nauczycielami </w:t>
      </w:r>
      <w:r w:rsidRPr="00F05E2D">
        <w:rPr>
          <w:rFonts w:ascii="Times New Roman" w:hAnsi="Times New Roman"/>
          <w:kern w:val="0"/>
          <w:szCs w:val="24"/>
          <w:lang w:eastAsia="pl-PL"/>
        </w:rPr>
        <w:t>uczącymi w da</w:t>
      </w:r>
      <w:r w:rsidR="00B16A81" w:rsidRPr="00F05E2D">
        <w:rPr>
          <w:rFonts w:ascii="Times New Roman" w:hAnsi="Times New Roman"/>
          <w:kern w:val="0"/>
          <w:szCs w:val="24"/>
          <w:lang w:eastAsia="pl-PL"/>
        </w:rPr>
        <w:t>nej klasie a uczniami tej klasy,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dyrektor szkoły – je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>ż</w:t>
      </w:r>
      <w:r w:rsidRPr="00F05E2D">
        <w:rPr>
          <w:rFonts w:ascii="Times New Roman" w:hAnsi="Times New Roman"/>
          <w:kern w:val="0"/>
          <w:szCs w:val="24"/>
          <w:lang w:eastAsia="pl-PL"/>
        </w:rPr>
        <w:t>eli decyzja wychowawcy nie zakończyła konfliktu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="00F05E2D">
        <w:rPr>
          <w:rFonts w:ascii="Times New Roman" w:hAnsi="Times New Roman"/>
          <w:kern w:val="0"/>
          <w:szCs w:val="24"/>
          <w:lang w:eastAsia="pl-PL"/>
        </w:rPr>
        <w:t>lub konflikt z </w:t>
      </w:r>
      <w:r w:rsidRPr="00F05E2D">
        <w:rPr>
          <w:rFonts w:ascii="Times New Roman" w:hAnsi="Times New Roman"/>
          <w:kern w:val="0"/>
          <w:szCs w:val="24"/>
          <w:lang w:eastAsia="pl-PL"/>
        </w:rPr>
        <w:t>uczniami dot</w:t>
      </w:r>
      <w:r w:rsidR="00360912" w:rsidRPr="00F05E2D">
        <w:rPr>
          <w:rFonts w:ascii="Times New Roman" w:hAnsi="Times New Roman"/>
          <w:kern w:val="0"/>
          <w:szCs w:val="24"/>
          <w:lang w:eastAsia="pl-PL"/>
        </w:rPr>
        <w:t>yczy wychowawcy klasy,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Od decyzji dyrektora szkoły mo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>ż</w:t>
      </w:r>
      <w:r w:rsidRPr="00F05E2D">
        <w:rPr>
          <w:rFonts w:ascii="Times New Roman" w:hAnsi="Times New Roman"/>
          <w:kern w:val="0"/>
          <w:szCs w:val="24"/>
          <w:lang w:eastAsia="pl-PL"/>
        </w:rPr>
        <w:t>e być wniesione w ciągu 14 dni odwołanie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do organu prowadzącego lub nadzorującego szkołę.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Konflikty pomiędzy nauczycielami: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postępowanie mo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>ż</w:t>
      </w:r>
      <w:r w:rsidRPr="00F05E2D">
        <w:rPr>
          <w:rFonts w:ascii="Times New Roman" w:hAnsi="Times New Roman"/>
          <w:kern w:val="0"/>
          <w:szCs w:val="24"/>
          <w:lang w:eastAsia="pl-PL"/>
        </w:rPr>
        <w:t>e prowadzić dyrektor szkoły lub mediator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zaakceptowany p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>rzez wszystkie strony konfliktu,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lastRenderedPageBreak/>
        <w:t>w przypadku nierozstrzygnięci</w:t>
      </w:r>
      <w:r w:rsidR="00B16A81" w:rsidRPr="00F05E2D">
        <w:rPr>
          <w:rFonts w:ascii="Times New Roman" w:hAnsi="Times New Roman"/>
          <w:kern w:val="0"/>
          <w:szCs w:val="24"/>
          <w:lang w:eastAsia="pl-PL"/>
        </w:rPr>
        <w:t>a</w:t>
      </w:r>
      <w:r w:rsidRPr="00F05E2D">
        <w:rPr>
          <w:rFonts w:ascii="Times New Roman" w:hAnsi="Times New Roman"/>
          <w:kern w:val="0"/>
          <w:szCs w:val="24"/>
          <w:lang w:eastAsia="pl-PL"/>
        </w:rPr>
        <w:t xml:space="preserve"> sporu przez dyrektora lub mediatora strony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="00B16A81" w:rsidRPr="00F05E2D">
        <w:rPr>
          <w:rFonts w:ascii="Times New Roman" w:hAnsi="Times New Roman"/>
          <w:kern w:val="0"/>
          <w:szCs w:val="24"/>
          <w:lang w:eastAsia="pl-PL"/>
        </w:rPr>
        <w:t>mogą odwoływać się w </w:t>
      </w:r>
      <w:r w:rsidRPr="00F05E2D">
        <w:rPr>
          <w:rFonts w:ascii="Times New Roman" w:hAnsi="Times New Roman"/>
          <w:kern w:val="0"/>
          <w:szCs w:val="24"/>
          <w:lang w:eastAsia="pl-PL"/>
        </w:rPr>
        <w:t>ciągu 14 dni do organu prowadzącego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lub nadzorującego szkołę.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Konflikt pomiędzy dyrektorem szkoły a nauczycielami rozpatruje: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mediator zaakc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>eptowany przez strony konfliktu,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w przypadku nie rozstrzygnięcia sporu strony mogą odwołać się do organu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prowadzącego lub nadzorującego szkołę w ciągu 14 dni.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Konflikty pomiędzy rodzicami a innymi organami szkoły są prowadzone: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w pierwszej instancji przez dyrektora szkoł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>y,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w przypadkach spornych przysługuje prawo wniesienia w ciągu 14 dni</w:t>
      </w:r>
      <w:r w:rsidR="00B16A81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odwołania do organu prowadzącego szkołę.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Rozwiązywanie sporów między organami szkoły odbywa się w</w:t>
      </w:r>
      <w:r w:rsidR="00B16A81" w:rsidRPr="00F05E2D">
        <w:rPr>
          <w:rFonts w:ascii="Times New Roman" w:hAnsi="Times New Roman"/>
          <w:kern w:val="0"/>
          <w:szCs w:val="24"/>
          <w:lang w:eastAsia="pl-PL"/>
        </w:rPr>
        <w:t>ed</w:t>
      </w:r>
      <w:r w:rsidR="00360912" w:rsidRPr="00F05E2D">
        <w:rPr>
          <w:rFonts w:ascii="Times New Roman" w:hAnsi="Times New Roman"/>
          <w:kern w:val="0"/>
          <w:szCs w:val="24"/>
          <w:lang w:eastAsia="pl-PL"/>
        </w:rPr>
        <w:t>ł</w:t>
      </w:r>
      <w:r w:rsidR="00B16A81" w:rsidRPr="00F05E2D">
        <w:rPr>
          <w:rFonts w:ascii="Times New Roman" w:hAnsi="Times New Roman"/>
          <w:kern w:val="0"/>
          <w:szCs w:val="24"/>
          <w:lang w:eastAsia="pl-PL"/>
        </w:rPr>
        <w:t>u</w:t>
      </w:r>
      <w:r w:rsidRPr="00F05E2D">
        <w:rPr>
          <w:rFonts w:ascii="Times New Roman" w:hAnsi="Times New Roman"/>
          <w:kern w:val="0"/>
          <w:szCs w:val="24"/>
          <w:lang w:eastAsia="pl-PL"/>
        </w:rPr>
        <w:t>g następujących</w:t>
      </w:r>
      <w:r w:rsidR="00B16A81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procedur: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 xml:space="preserve">spory wynikłe pomiędzy radą pedagogiczną a radą 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 xml:space="preserve">rodziców </w:t>
      </w:r>
      <w:r w:rsidR="00B16A81" w:rsidRPr="00F05E2D">
        <w:rPr>
          <w:rFonts w:ascii="Times New Roman" w:hAnsi="Times New Roman"/>
          <w:kern w:val="0"/>
          <w:szCs w:val="24"/>
          <w:lang w:eastAsia="pl-PL"/>
        </w:rPr>
        <w:t>lub samorządem uczniowskim a </w:t>
      </w:r>
      <w:r w:rsidRPr="00F05E2D">
        <w:rPr>
          <w:rFonts w:ascii="Times New Roman" w:hAnsi="Times New Roman"/>
          <w:kern w:val="0"/>
          <w:szCs w:val="24"/>
          <w:lang w:eastAsia="pl-PL"/>
        </w:rPr>
        <w:t>dyrektorem szkoły rozstrzyga organ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prowadzący szkołę lub organ nadzoru pedagog</w:t>
      </w:r>
      <w:r w:rsidR="00B16A81" w:rsidRPr="00F05E2D">
        <w:rPr>
          <w:rFonts w:ascii="Times New Roman" w:hAnsi="Times New Roman"/>
          <w:kern w:val="0"/>
          <w:szCs w:val="24"/>
          <w:lang w:eastAsia="pl-PL"/>
        </w:rPr>
        <w:t>icznego,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spory wynikłe pomiędzy radą rodziców lub samorzą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 xml:space="preserve">dem uczniowskim </w:t>
      </w:r>
      <w:r w:rsidRPr="00F05E2D">
        <w:rPr>
          <w:rFonts w:ascii="Times New Roman" w:hAnsi="Times New Roman"/>
          <w:kern w:val="0"/>
          <w:szCs w:val="24"/>
          <w:lang w:eastAsia="pl-PL"/>
        </w:rPr>
        <w:t>a radą pedagogiczną rozstrzyga dyrektor szkoły.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Spory między rodzicami a nauczycielami rozstrzyga dyrektor szkoł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 xml:space="preserve">y lub jego </w:t>
      </w:r>
      <w:r w:rsidRPr="00F05E2D">
        <w:rPr>
          <w:rFonts w:ascii="Times New Roman" w:hAnsi="Times New Roman"/>
          <w:kern w:val="0"/>
          <w:szCs w:val="24"/>
          <w:lang w:eastAsia="pl-PL"/>
        </w:rPr>
        <w:t>zastępca.</w:t>
      </w:r>
    </w:p>
    <w:p w:rsidR="008505A4" w:rsidRPr="00F05E2D" w:rsidRDefault="008505A4" w:rsidP="001A4747">
      <w:pPr>
        <w:pStyle w:val="Akapitzlist"/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Postępowanie rozstrzygające w kwestiach spornych prowadzone jest w trybie</w:t>
      </w:r>
      <w:r w:rsidR="005B0104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="00F05E2D">
        <w:rPr>
          <w:rFonts w:ascii="Times New Roman" w:hAnsi="Times New Roman"/>
          <w:kern w:val="0"/>
          <w:szCs w:val="24"/>
          <w:lang w:eastAsia="pl-PL"/>
        </w:rPr>
        <w:t>pilnym z </w:t>
      </w:r>
      <w:r w:rsidRPr="00F05E2D">
        <w:rPr>
          <w:rFonts w:ascii="Times New Roman" w:hAnsi="Times New Roman"/>
          <w:kern w:val="0"/>
          <w:szCs w:val="24"/>
          <w:lang w:eastAsia="pl-PL"/>
        </w:rPr>
        <w:t>udziałem przedstawiciela Rady Rodziców.</w:t>
      </w:r>
    </w:p>
    <w:p w:rsidR="005B0104" w:rsidRPr="005B0104" w:rsidRDefault="005B0104" w:rsidP="005B010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</w:p>
    <w:p w:rsidR="00792105" w:rsidRPr="005B0104" w:rsidRDefault="00B16A81" w:rsidP="008505A4">
      <w:pPr>
        <w:keepLines/>
        <w:spacing w:line="360" w:lineRule="auto"/>
        <w:ind w:left="567" w:hanging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>10</w:t>
      </w:r>
      <w:r w:rsidR="005B0104" w:rsidRPr="005B0104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 xml:space="preserve">. </w:t>
      </w:r>
      <w:r w:rsidR="008505A4" w:rsidRPr="005B0104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 xml:space="preserve">PROGRAM WYCHOWAWCZY </w:t>
      </w:r>
      <w:r w:rsidR="00E419BD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 xml:space="preserve">i PROFILAKTYCZNY </w:t>
      </w:r>
      <w:r w:rsidR="008505A4" w:rsidRPr="005B0104">
        <w:rPr>
          <w:rFonts w:ascii="Times New Roman" w:hAnsi="Times New Roman"/>
          <w:b/>
          <w:bCs/>
          <w:kern w:val="0"/>
          <w:sz w:val="28"/>
          <w:szCs w:val="28"/>
          <w:lang w:eastAsia="pl-PL"/>
        </w:rPr>
        <w:t>SZKOŁY</w:t>
      </w:r>
    </w:p>
    <w:p w:rsidR="005B0104" w:rsidRPr="00F05E2D" w:rsidRDefault="005B0104" w:rsidP="001A4747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Zespół nauczycieli opracowuje projekt Szkolnego Programu Wychowawczego</w:t>
      </w:r>
      <w:r w:rsidR="00A92360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na podstawie zgromadzonych informacji o potrzebach uczniów, oczekiwaniach</w:t>
      </w:r>
      <w:r w:rsidR="00A92360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rodziców, nauczycieli, które stanowią źródło wytyczania celów</w:t>
      </w:r>
      <w:r w:rsidR="00A92360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wychowawczych, treści i działań.</w:t>
      </w:r>
    </w:p>
    <w:p w:rsidR="005B0104" w:rsidRPr="00F05E2D" w:rsidRDefault="005B0104" w:rsidP="001A4747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Szkolny Program Wychowawczy tworzy spójną całość ze szkolnym zestawem</w:t>
      </w:r>
      <w:r w:rsidR="00A92360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programów nauczania oraz stanowi źródło</w:t>
      </w:r>
      <w:r w:rsidR="00A92360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do planowania i realizacji pracy wychowawczej poszczególnych oddziałów</w:t>
      </w:r>
      <w:r w:rsidR="00A92360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oraz pracy szkoły.</w:t>
      </w:r>
    </w:p>
    <w:p w:rsidR="005B0104" w:rsidRPr="00F05E2D" w:rsidRDefault="005B0104" w:rsidP="001A4747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Szkolny Program Wychowawczy odnosi się do systemu wartości, postaw</w:t>
      </w:r>
      <w:r w:rsidR="00A92360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i standardów zachowań, jakie powinien reprezentować uczeń i absolwent</w:t>
      </w:r>
      <w:r w:rsidR="00A92360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szkoły.</w:t>
      </w:r>
    </w:p>
    <w:p w:rsidR="005B0104" w:rsidRPr="00F05E2D" w:rsidRDefault="005B0104" w:rsidP="001A4747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Szkolny Program Wychowawczy podlega ewaluacji w</w:t>
      </w:r>
      <w:r w:rsidR="00360912" w:rsidRPr="00F05E2D">
        <w:rPr>
          <w:rFonts w:ascii="Times New Roman" w:hAnsi="Times New Roman"/>
          <w:kern w:val="0"/>
          <w:szCs w:val="24"/>
          <w:lang w:eastAsia="pl-PL"/>
        </w:rPr>
        <w:t>e</w:t>
      </w:r>
      <w:r w:rsidR="00B16A81" w:rsidRPr="00F05E2D">
        <w:rPr>
          <w:rFonts w:ascii="Times New Roman" w:hAnsi="Times New Roman"/>
          <w:kern w:val="0"/>
          <w:szCs w:val="24"/>
          <w:lang w:eastAsia="pl-PL"/>
        </w:rPr>
        <w:t>d</w:t>
      </w:r>
      <w:r w:rsidR="00360912" w:rsidRPr="00F05E2D">
        <w:rPr>
          <w:rFonts w:ascii="Times New Roman" w:hAnsi="Times New Roman"/>
          <w:kern w:val="0"/>
          <w:szCs w:val="24"/>
          <w:lang w:eastAsia="pl-PL"/>
        </w:rPr>
        <w:t>ł</w:t>
      </w:r>
      <w:r w:rsidR="00B16A81" w:rsidRPr="00F05E2D">
        <w:rPr>
          <w:rFonts w:ascii="Times New Roman" w:hAnsi="Times New Roman"/>
          <w:kern w:val="0"/>
          <w:szCs w:val="24"/>
          <w:lang w:eastAsia="pl-PL"/>
        </w:rPr>
        <w:t>u</w:t>
      </w:r>
      <w:r w:rsidRPr="00F05E2D">
        <w:rPr>
          <w:rFonts w:ascii="Times New Roman" w:hAnsi="Times New Roman"/>
          <w:kern w:val="0"/>
          <w:szCs w:val="24"/>
          <w:lang w:eastAsia="pl-PL"/>
        </w:rPr>
        <w:t>g zasad przyjętych</w:t>
      </w:r>
      <w:r w:rsidR="00A92360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="00B16A81" w:rsidRPr="00F05E2D">
        <w:rPr>
          <w:rFonts w:ascii="Times New Roman" w:hAnsi="Times New Roman"/>
          <w:kern w:val="0"/>
          <w:szCs w:val="24"/>
          <w:lang w:eastAsia="pl-PL"/>
        </w:rPr>
        <w:t>w programie i </w:t>
      </w:r>
      <w:r w:rsidRPr="00F05E2D">
        <w:rPr>
          <w:rFonts w:ascii="Times New Roman" w:hAnsi="Times New Roman"/>
          <w:kern w:val="0"/>
          <w:szCs w:val="24"/>
          <w:lang w:eastAsia="pl-PL"/>
        </w:rPr>
        <w:t>zmianom adekwatnie do potrzeb środowiska szkolnego.</w:t>
      </w:r>
    </w:p>
    <w:p w:rsidR="005B0104" w:rsidRPr="00F05E2D" w:rsidRDefault="005B0104" w:rsidP="001A4747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F05E2D">
        <w:rPr>
          <w:rFonts w:ascii="Times New Roman" w:hAnsi="Times New Roman"/>
          <w:kern w:val="0"/>
          <w:szCs w:val="24"/>
          <w:lang w:eastAsia="pl-PL"/>
        </w:rPr>
        <w:t>Wyniki oceny przedstawia się nauczycielom na posiedzeniach Rady</w:t>
      </w:r>
      <w:r w:rsidR="00A92360" w:rsidRPr="00F05E2D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F05E2D">
        <w:rPr>
          <w:rFonts w:ascii="Times New Roman" w:hAnsi="Times New Roman"/>
          <w:kern w:val="0"/>
          <w:szCs w:val="24"/>
          <w:lang w:eastAsia="pl-PL"/>
        </w:rPr>
        <w:t>Pedagogicznej i Radzie Rodziców.</w:t>
      </w:r>
    </w:p>
    <w:p w:rsidR="00A92360" w:rsidRDefault="00A92360">
      <w:pPr>
        <w:keepLines/>
        <w:spacing w:line="360" w:lineRule="auto"/>
        <w:ind w:left="567" w:hanging="567"/>
        <w:jc w:val="center"/>
        <w:rPr>
          <w:rFonts w:ascii="Times New Roman" w:hAnsi="Times New Roman"/>
          <w:b/>
          <w:sz w:val="32"/>
        </w:rPr>
      </w:pPr>
    </w:p>
    <w:p w:rsidR="006D18F3" w:rsidRDefault="006D18F3">
      <w:pPr>
        <w:keepLines/>
        <w:spacing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A92360" w:rsidRPr="00FF4CB0" w:rsidRDefault="00A92360">
      <w:pPr>
        <w:keepLines/>
        <w:spacing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FF4CB0">
        <w:rPr>
          <w:rFonts w:ascii="Times New Roman" w:hAnsi="Times New Roman"/>
          <w:b/>
          <w:sz w:val="28"/>
          <w:szCs w:val="28"/>
        </w:rPr>
        <w:lastRenderedPageBreak/>
        <w:t>§</w:t>
      </w:r>
      <w:r w:rsidR="00547F10">
        <w:rPr>
          <w:rFonts w:ascii="Times New Roman" w:hAnsi="Times New Roman"/>
          <w:b/>
          <w:sz w:val="28"/>
          <w:szCs w:val="28"/>
        </w:rPr>
        <w:t xml:space="preserve"> </w:t>
      </w:r>
      <w:r w:rsidRPr="00FF4CB0">
        <w:rPr>
          <w:rFonts w:ascii="Times New Roman" w:hAnsi="Times New Roman"/>
          <w:b/>
          <w:sz w:val="28"/>
          <w:szCs w:val="28"/>
        </w:rPr>
        <w:t>3</w:t>
      </w:r>
    </w:p>
    <w:p w:rsidR="006D18F3" w:rsidRPr="006D18F3" w:rsidRDefault="00B85232" w:rsidP="001A4747">
      <w:pPr>
        <w:pStyle w:val="Akapitzlist"/>
        <w:keepLines/>
        <w:numPr>
          <w:ilvl w:val="0"/>
          <w:numId w:val="4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8F3">
        <w:rPr>
          <w:rFonts w:ascii="Times New Roman" w:hAnsi="Times New Roman"/>
          <w:b/>
          <w:sz w:val="28"/>
          <w:szCs w:val="28"/>
        </w:rPr>
        <w:t>ORGANY</w:t>
      </w:r>
      <w:r w:rsidR="00EA0381" w:rsidRPr="006D18F3">
        <w:rPr>
          <w:rFonts w:ascii="Times New Roman" w:hAnsi="Times New Roman"/>
          <w:b/>
          <w:sz w:val="28"/>
          <w:szCs w:val="28"/>
        </w:rPr>
        <w:t xml:space="preserve"> SZKOŁY</w:t>
      </w:r>
      <w:r w:rsidR="00BB1CC1" w:rsidRPr="006D18F3">
        <w:rPr>
          <w:rFonts w:ascii="Times New Roman" w:hAnsi="Times New Roman"/>
          <w:b/>
          <w:sz w:val="28"/>
          <w:szCs w:val="28"/>
        </w:rPr>
        <w:t xml:space="preserve"> I ICH KOMPETENCJE</w:t>
      </w:r>
    </w:p>
    <w:p w:rsidR="00EA0381" w:rsidRPr="006D18F3" w:rsidRDefault="00EA0381" w:rsidP="001A4747">
      <w:pPr>
        <w:pStyle w:val="Akapitzlist"/>
        <w:keepLines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D18F3">
        <w:rPr>
          <w:rFonts w:ascii="Times New Roman" w:hAnsi="Times New Roman"/>
        </w:rPr>
        <w:t>Organami szkoły są:</w:t>
      </w:r>
    </w:p>
    <w:p w:rsidR="00EA0381" w:rsidRDefault="00545A56" w:rsidP="006D18F3">
      <w:pPr>
        <w:spacing w:line="36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4613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D</w:t>
      </w:r>
      <w:r w:rsidR="00EA0381">
        <w:rPr>
          <w:rFonts w:ascii="Times New Roman" w:hAnsi="Times New Roman"/>
        </w:rPr>
        <w:t>yrektor szkoły</w:t>
      </w:r>
    </w:p>
    <w:p w:rsidR="00EA0381" w:rsidRDefault="00545A56" w:rsidP="006D18F3">
      <w:pPr>
        <w:spacing w:line="36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4613E">
        <w:rPr>
          <w:rFonts w:ascii="Times New Roman" w:hAnsi="Times New Roman"/>
        </w:rPr>
        <w:t>)</w:t>
      </w:r>
      <w:r w:rsidR="00EA0381">
        <w:rPr>
          <w:rFonts w:ascii="Times New Roman" w:hAnsi="Times New Roman"/>
        </w:rPr>
        <w:t xml:space="preserve">   Rada Pedagogiczna</w:t>
      </w:r>
    </w:p>
    <w:p w:rsidR="00EA0381" w:rsidRDefault="00545A56" w:rsidP="006D18F3">
      <w:pPr>
        <w:spacing w:line="36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4613E">
        <w:rPr>
          <w:rFonts w:ascii="Times New Roman" w:hAnsi="Times New Roman"/>
        </w:rPr>
        <w:t>)</w:t>
      </w:r>
      <w:r w:rsidR="00EA0381">
        <w:rPr>
          <w:rFonts w:ascii="Times New Roman" w:hAnsi="Times New Roman"/>
        </w:rPr>
        <w:t xml:space="preserve">   Rada Rodziców</w:t>
      </w:r>
    </w:p>
    <w:p w:rsidR="00EA0381" w:rsidRPr="000D3F3D" w:rsidRDefault="00545A56" w:rsidP="006D18F3">
      <w:pPr>
        <w:spacing w:line="36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4613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Samorząd U</w:t>
      </w:r>
      <w:r w:rsidR="00EA0381">
        <w:rPr>
          <w:rFonts w:ascii="Times New Roman" w:hAnsi="Times New Roman"/>
        </w:rPr>
        <w:t>czniowski</w:t>
      </w:r>
    </w:p>
    <w:p w:rsidR="00545A56" w:rsidRPr="00545A56" w:rsidRDefault="00EA0381" w:rsidP="001A4747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545A56">
        <w:rPr>
          <w:rFonts w:ascii="Times New Roman" w:hAnsi="Times New Roman"/>
        </w:rPr>
        <w:t>Działalnością szkoły kieruje, powoływany i odwoływany zgod</w:t>
      </w:r>
      <w:r w:rsidR="00545A56" w:rsidRPr="00545A56">
        <w:rPr>
          <w:rFonts w:ascii="Times New Roman" w:hAnsi="Times New Roman"/>
        </w:rPr>
        <w:t xml:space="preserve">nie z obowiązującymi przepisami </w:t>
      </w:r>
      <w:r w:rsidR="00545A56">
        <w:rPr>
          <w:rFonts w:ascii="Times New Roman" w:hAnsi="Times New Roman"/>
        </w:rPr>
        <w:t>D</w:t>
      </w:r>
      <w:r w:rsidRPr="00545A56">
        <w:rPr>
          <w:rFonts w:ascii="Times New Roman" w:hAnsi="Times New Roman"/>
        </w:rPr>
        <w:t>yrektor, którego kompetencje, zadania i obowiązki oraz odpowiedzialność określa ustawa oraz inne obowiąz</w:t>
      </w:r>
      <w:r w:rsidR="00732F4C">
        <w:rPr>
          <w:rFonts w:ascii="Times New Roman" w:hAnsi="Times New Roman"/>
        </w:rPr>
        <w:t>ujące przepisy prawne, a także S</w:t>
      </w:r>
      <w:r w:rsidRPr="00545A56">
        <w:rPr>
          <w:rFonts w:ascii="Times New Roman" w:hAnsi="Times New Roman"/>
        </w:rPr>
        <w:t>tatut</w:t>
      </w:r>
      <w:r w:rsidR="00547F10">
        <w:rPr>
          <w:rFonts w:ascii="Times New Roman" w:hAnsi="Times New Roman"/>
        </w:rPr>
        <w:t xml:space="preserve"> Szkoły</w:t>
      </w:r>
      <w:r w:rsidRPr="00545A56">
        <w:rPr>
          <w:rFonts w:ascii="Times New Roman" w:hAnsi="Times New Roman"/>
        </w:rPr>
        <w:t>.</w:t>
      </w:r>
    </w:p>
    <w:p w:rsidR="00547F10" w:rsidRPr="006D18F3" w:rsidRDefault="00962A94" w:rsidP="001A4747">
      <w:pPr>
        <w:pStyle w:val="Akapitzlist"/>
        <w:widowControl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6D18F3">
        <w:rPr>
          <w:rFonts w:ascii="Times New Roman" w:hAnsi="Times New Roman"/>
          <w:kern w:val="0"/>
          <w:szCs w:val="24"/>
          <w:lang w:eastAsia="pl-PL"/>
        </w:rPr>
        <w:t>Dyrektor w zakresie zadań wynikających z kierowania szkołą w szczególności:</w:t>
      </w:r>
    </w:p>
    <w:p w:rsidR="00962A94" w:rsidRPr="00962A94" w:rsidRDefault="00962A94" w:rsidP="006D18F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>
        <w:rPr>
          <w:rFonts w:ascii="Times New Roman" w:hAnsi="Times New Roman"/>
          <w:kern w:val="0"/>
          <w:szCs w:val="24"/>
          <w:lang w:eastAsia="pl-PL"/>
        </w:rPr>
        <w:t>reprezentuje</w:t>
      </w:r>
      <w:r w:rsidRPr="00962A94">
        <w:rPr>
          <w:rFonts w:ascii="Times New Roman" w:hAnsi="Times New Roman"/>
          <w:kern w:val="0"/>
          <w:szCs w:val="24"/>
          <w:lang w:eastAsia="pl-PL"/>
        </w:rPr>
        <w:t xml:space="preserve"> szkoł</w:t>
      </w:r>
      <w:r>
        <w:rPr>
          <w:rFonts w:ascii="Times New Roman" w:hAnsi="Times New Roman"/>
          <w:kern w:val="0"/>
          <w:szCs w:val="24"/>
          <w:lang w:eastAsia="pl-PL"/>
        </w:rPr>
        <w:t>ę</w:t>
      </w:r>
      <w:r w:rsidRPr="00962A94">
        <w:rPr>
          <w:rFonts w:ascii="Times New Roman" w:hAnsi="Times New Roman"/>
          <w:kern w:val="0"/>
          <w:szCs w:val="24"/>
          <w:lang w:eastAsia="pl-PL"/>
        </w:rPr>
        <w:t xml:space="preserve"> na zewnątrz;</w:t>
      </w:r>
    </w:p>
    <w:p w:rsidR="00962A94" w:rsidRDefault="00962A94" w:rsidP="006D18F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962A94">
        <w:rPr>
          <w:rFonts w:ascii="Times New Roman" w:hAnsi="Times New Roman"/>
          <w:kern w:val="0"/>
          <w:szCs w:val="24"/>
          <w:lang w:eastAsia="pl-PL"/>
        </w:rPr>
        <w:t>jest pracodawcą dla zatrudnionych w szkole nauczycieli i pracowników</w:t>
      </w:r>
      <w:r>
        <w:rPr>
          <w:rFonts w:ascii="Times New Roman" w:hAnsi="Times New Roman"/>
          <w:kern w:val="0"/>
          <w:szCs w:val="24"/>
          <w:lang w:eastAsia="pl-PL"/>
        </w:rPr>
        <w:t xml:space="preserve"> administracji </w:t>
      </w:r>
      <w:r w:rsidR="00BF563A">
        <w:rPr>
          <w:rFonts w:ascii="Times New Roman" w:hAnsi="Times New Roman"/>
          <w:kern w:val="0"/>
          <w:szCs w:val="24"/>
          <w:lang w:eastAsia="pl-PL"/>
        </w:rPr>
        <w:t xml:space="preserve"> i obsługi;</w:t>
      </w:r>
    </w:p>
    <w:p w:rsidR="00962A94" w:rsidRPr="00962A94" w:rsidRDefault="00962A94" w:rsidP="006D18F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962A94">
        <w:rPr>
          <w:rFonts w:ascii="Times New Roman" w:hAnsi="Times New Roman"/>
          <w:kern w:val="0"/>
          <w:szCs w:val="24"/>
          <w:lang w:eastAsia="pl-PL"/>
        </w:rPr>
        <w:t>zatrudnia i zwalnia nauczycieli oraz innych pracowników szkoł</w:t>
      </w:r>
      <w:r w:rsidR="00BF563A">
        <w:rPr>
          <w:rFonts w:ascii="Times New Roman" w:hAnsi="Times New Roman"/>
          <w:kern w:val="0"/>
          <w:szCs w:val="24"/>
          <w:lang w:eastAsia="pl-PL"/>
        </w:rPr>
        <w:t>y;</w:t>
      </w:r>
    </w:p>
    <w:p w:rsidR="00962A94" w:rsidRPr="00962A94" w:rsidRDefault="00962A94" w:rsidP="006D18F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962A94">
        <w:rPr>
          <w:rFonts w:ascii="Times New Roman" w:hAnsi="Times New Roman"/>
          <w:kern w:val="0"/>
          <w:szCs w:val="24"/>
          <w:lang w:eastAsia="pl-PL"/>
        </w:rPr>
        <w:t>decyduje o przyznaniu dodatków motywacyjnych</w:t>
      </w:r>
      <w:r w:rsidR="00BF563A">
        <w:rPr>
          <w:rFonts w:ascii="Times New Roman" w:hAnsi="Times New Roman"/>
          <w:kern w:val="0"/>
          <w:szCs w:val="24"/>
          <w:lang w:eastAsia="pl-PL"/>
        </w:rPr>
        <w:t>;</w:t>
      </w:r>
    </w:p>
    <w:p w:rsidR="00962A94" w:rsidRPr="00962A94" w:rsidRDefault="00962A94" w:rsidP="006D18F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962A94">
        <w:rPr>
          <w:rFonts w:ascii="Times New Roman" w:hAnsi="Times New Roman"/>
          <w:kern w:val="0"/>
          <w:szCs w:val="24"/>
          <w:lang w:eastAsia="pl-PL"/>
        </w:rPr>
        <w:t>wymierza kary porządkowe nauczycielom i innym pracownikom szkoł</w:t>
      </w:r>
      <w:r w:rsidR="00BF563A">
        <w:rPr>
          <w:rFonts w:ascii="Times New Roman" w:hAnsi="Times New Roman"/>
          <w:kern w:val="0"/>
          <w:szCs w:val="24"/>
          <w:lang w:eastAsia="pl-PL"/>
        </w:rPr>
        <w:t>y;</w:t>
      </w:r>
    </w:p>
    <w:p w:rsidR="00962A94" w:rsidRPr="00962A94" w:rsidRDefault="00962A94" w:rsidP="006D18F3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962A94">
        <w:rPr>
          <w:rFonts w:ascii="Times New Roman" w:hAnsi="Times New Roman"/>
          <w:kern w:val="0"/>
          <w:szCs w:val="24"/>
          <w:lang w:eastAsia="pl-PL"/>
        </w:rPr>
        <w:t>określa zakres odpowiedzialności materialnej nauczycieli i innych</w:t>
      </w:r>
      <w:r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962A94">
        <w:rPr>
          <w:rFonts w:ascii="Times New Roman" w:hAnsi="Times New Roman"/>
          <w:kern w:val="0"/>
          <w:szCs w:val="24"/>
          <w:lang w:eastAsia="pl-PL"/>
        </w:rPr>
        <w:t>pracowników</w:t>
      </w:r>
      <w:r w:rsidR="00547F10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962A94">
        <w:rPr>
          <w:rFonts w:ascii="Times New Roman" w:hAnsi="Times New Roman"/>
          <w:kern w:val="0"/>
          <w:szCs w:val="24"/>
          <w:lang w:eastAsia="pl-PL"/>
        </w:rPr>
        <w:t>szkoły, zgodnie z przepisami Kodeksu Pracy, po zapewnieniu</w:t>
      </w:r>
      <w:r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962A94">
        <w:rPr>
          <w:rFonts w:ascii="Times New Roman" w:hAnsi="Times New Roman"/>
          <w:kern w:val="0"/>
          <w:szCs w:val="24"/>
          <w:lang w:eastAsia="pl-PL"/>
        </w:rPr>
        <w:t>ku temu niezbę</w:t>
      </w:r>
      <w:r>
        <w:rPr>
          <w:rFonts w:ascii="Times New Roman" w:hAnsi="Times New Roman"/>
          <w:kern w:val="0"/>
          <w:szCs w:val="24"/>
          <w:lang w:eastAsia="pl-PL"/>
        </w:rPr>
        <w:t>dnych</w:t>
      </w:r>
      <w:r w:rsidR="00547F10"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="00BF563A">
        <w:rPr>
          <w:rFonts w:ascii="Times New Roman" w:hAnsi="Times New Roman"/>
          <w:kern w:val="0"/>
          <w:szCs w:val="24"/>
          <w:lang w:eastAsia="pl-PL"/>
        </w:rPr>
        <w:t>warunków;</w:t>
      </w:r>
    </w:p>
    <w:p w:rsidR="00A23E3B" w:rsidRPr="006D18F3" w:rsidRDefault="00962A94" w:rsidP="006D18F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</w:rPr>
      </w:pPr>
      <w:r w:rsidRPr="00962A94">
        <w:rPr>
          <w:rFonts w:ascii="Times New Roman" w:hAnsi="Times New Roman"/>
          <w:kern w:val="0"/>
          <w:szCs w:val="24"/>
          <w:lang w:eastAsia="pl-PL"/>
        </w:rPr>
        <w:t>współdziała z zakładowymi organizacjami związkowymi w zakresie</w:t>
      </w:r>
      <w:r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962A94">
        <w:rPr>
          <w:rFonts w:ascii="Times New Roman" w:hAnsi="Times New Roman"/>
          <w:kern w:val="0"/>
          <w:szCs w:val="24"/>
          <w:lang w:eastAsia="pl-PL"/>
        </w:rPr>
        <w:t>ustalonym</w:t>
      </w:r>
      <w:r w:rsidR="00547F10">
        <w:rPr>
          <w:rFonts w:ascii="Times New Roman" w:hAnsi="Times New Roman"/>
          <w:b/>
        </w:rPr>
        <w:t xml:space="preserve"> </w:t>
      </w:r>
      <w:r w:rsidRPr="00962A94">
        <w:rPr>
          <w:rFonts w:ascii="Times New Roman" w:hAnsi="Times New Roman"/>
          <w:kern w:val="0"/>
          <w:szCs w:val="24"/>
          <w:lang w:eastAsia="pl-PL"/>
        </w:rPr>
        <w:t>odrę</w:t>
      </w:r>
      <w:r>
        <w:rPr>
          <w:rFonts w:ascii="Times New Roman" w:hAnsi="Times New Roman"/>
          <w:kern w:val="0"/>
          <w:szCs w:val="24"/>
          <w:lang w:eastAsia="pl-PL"/>
        </w:rPr>
        <w:t xml:space="preserve">bnymi </w:t>
      </w:r>
      <w:r w:rsidRPr="00962A94">
        <w:rPr>
          <w:rFonts w:ascii="Times New Roman" w:hAnsi="Times New Roman"/>
          <w:kern w:val="0"/>
          <w:szCs w:val="24"/>
          <w:lang w:eastAsia="pl-PL"/>
        </w:rPr>
        <w:t>przepisami</w:t>
      </w:r>
      <w:r>
        <w:rPr>
          <w:rFonts w:ascii="Times New Roman" w:hAnsi="Times New Roman"/>
          <w:kern w:val="0"/>
          <w:szCs w:val="24"/>
          <w:lang w:eastAsia="pl-PL"/>
        </w:rPr>
        <w:t>.</w:t>
      </w:r>
    </w:p>
    <w:p w:rsidR="004B7CF8" w:rsidRDefault="00A23E3B" w:rsidP="001A4747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C41965">
        <w:rPr>
          <w:rFonts w:ascii="Times New Roman" w:hAnsi="Times New Roman"/>
        </w:rPr>
        <w:t xml:space="preserve">W zakresie spraw finansowych: </w:t>
      </w:r>
    </w:p>
    <w:p w:rsidR="004B7CF8" w:rsidRDefault="00A23E3B" w:rsidP="001A4747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C41965">
        <w:rPr>
          <w:rFonts w:ascii="Times New Roman" w:hAnsi="Times New Roman"/>
        </w:rPr>
        <w:t>przedstawia projekt planu finansowego do zaop</w:t>
      </w:r>
      <w:r w:rsidR="004B7CF8">
        <w:rPr>
          <w:rFonts w:ascii="Times New Roman" w:hAnsi="Times New Roman"/>
        </w:rPr>
        <w:t>iniowania Radzie Pedagogicznej;</w:t>
      </w:r>
    </w:p>
    <w:p w:rsidR="00A23E3B" w:rsidRDefault="00A23E3B" w:rsidP="001A4747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C41965">
        <w:rPr>
          <w:rFonts w:ascii="Times New Roman" w:hAnsi="Times New Roman"/>
        </w:rPr>
        <w:t>realizuje plan finansowy, w szczególności poprzez dysponowanie określonymi w nim</w:t>
      </w:r>
      <w:r w:rsidR="004B7CF8">
        <w:rPr>
          <w:rFonts w:ascii="Times New Roman" w:hAnsi="Times New Roman"/>
        </w:rPr>
        <w:t xml:space="preserve"> </w:t>
      </w:r>
      <w:r w:rsidRPr="00C41965">
        <w:rPr>
          <w:rFonts w:ascii="Times New Roman" w:hAnsi="Times New Roman"/>
        </w:rPr>
        <w:t xml:space="preserve">środkami, stosownie do przepisów określających zasady gospodarki finansowej szkół. </w:t>
      </w:r>
    </w:p>
    <w:p w:rsidR="006D18F3" w:rsidRDefault="00A23E3B" w:rsidP="001A4747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C41965">
        <w:rPr>
          <w:rFonts w:ascii="Times New Roman" w:hAnsi="Times New Roman"/>
        </w:rPr>
        <w:t xml:space="preserve">W zakresie spraw administracyjnych:  </w:t>
      </w:r>
    </w:p>
    <w:p w:rsidR="006D18F3" w:rsidRDefault="00A23E3B" w:rsidP="001A4747">
      <w:pPr>
        <w:pStyle w:val="Bezodstpw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</w:rPr>
      </w:pPr>
      <w:r w:rsidRPr="006D18F3">
        <w:rPr>
          <w:rFonts w:ascii="Times New Roman" w:hAnsi="Times New Roman"/>
        </w:rPr>
        <w:t xml:space="preserve">sprawuje nadzór nad działalnością administracyjno – gospodarczą szkoły; </w:t>
      </w:r>
    </w:p>
    <w:p w:rsidR="006D18F3" w:rsidRDefault="0025674E" w:rsidP="001A4747">
      <w:pPr>
        <w:pStyle w:val="Bezodstpw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 o wyposaż</w:t>
      </w:r>
      <w:r w:rsidR="00A23E3B" w:rsidRPr="00C41965">
        <w:rPr>
          <w:rFonts w:ascii="Times New Roman" w:hAnsi="Times New Roman"/>
        </w:rPr>
        <w:t xml:space="preserve">enie szkoły w środki dydaktyczne i sprzęt szkolny; </w:t>
      </w:r>
    </w:p>
    <w:p w:rsidR="006D18F3" w:rsidRDefault="00A23E3B" w:rsidP="001A4747">
      <w:pPr>
        <w:pStyle w:val="Bezodstpw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</w:rPr>
      </w:pPr>
      <w:r w:rsidRPr="00C41965">
        <w:rPr>
          <w:rFonts w:ascii="Times New Roman" w:hAnsi="Times New Roman"/>
        </w:rPr>
        <w:t>nadzoruje prawidłowe prowadzenie dokumentacji szkoły oraz prawidłow</w:t>
      </w:r>
      <w:r w:rsidR="00B16A81">
        <w:rPr>
          <w:rFonts w:ascii="Times New Roman" w:hAnsi="Times New Roman"/>
        </w:rPr>
        <w:t>e</w:t>
      </w:r>
      <w:r w:rsidR="006D18F3">
        <w:rPr>
          <w:rFonts w:ascii="Times New Roman" w:hAnsi="Times New Roman"/>
        </w:rPr>
        <w:t xml:space="preserve">       </w:t>
      </w:r>
      <w:r w:rsidRPr="00C41965">
        <w:rPr>
          <w:rFonts w:ascii="Times New Roman" w:hAnsi="Times New Roman"/>
        </w:rPr>
        <w:t xml:space="preserve">wykorzystywanie druków szkolnych; </w:t>
      </w:r>
    </w:p>
    <w:p w:rsidR="006D18F3" w:rsidRDefault="00A23E3B" w:rsidP="001A4747">
      <w:pPr>
        <w:pStyle w:val="Bezodstpw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</w:rPr>
      </w:pPr>
      <w:r w:rsidRPr="00C41965">
        <w:rPr>
          <w:rFonts w:ascii="Times New Roman" w:hAnsi="Times New Roman"/>
        </w:rPr>
        <w:t xml:space="preserve">organizuje przeglądy techniczne obiektów szkolnych oraz prace remontowe; </w:t>
      </w:r>
    </w:p>
    <w:p w:rsidR="00A23E3B" w:rsidRDefault="00A23E3B" w:rsidP="001A4747">
      <w:pPr>
        <w:pStyle w:val="Bezodstpw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</w:rPr>
      </w:pPr>
      <w:r w:rsidRPr="00C41965">
        <w:rPr>
          <w:rFonts w:ascii="Times New Roman" w:hAnsi="Times New Roman"/>
        </w:rPr>
        <w:t xml:space="preserve">organizuje okresowe inwentaryzacje majątku szkolnego. </w:t>
      </w:r>
    </w:p>
    <w:p w:rsidR="0025674E" w:rsidRPr="00C41965" w:rsidRDefault="0025674E" w:rsidP="00C41965">
      <w:pPr>
        <w:pStyle w:val="Bezodstpw"/>
        <w:rPr>
          <w:rFonts w:ascii="Times New Roman" w:hAnsi="Times New Roman"/>
        </w:rPr>
      </w:pPr>
    </w:p>
    <w:p w:rsidR="006D18F3" w:rsidRDefault="00A23E3B" w:rsidP="001A4747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C41965">
        <w:rPr>
          <w:rFonts w:ascii="Times New Roman" w:hAnsi="Times New Roman"/>
        </w:rPr>
        <w:lastRenderedPageBreak/>
        <w:t xml:space="preserve">W zakresie spraw porządkowych, bhp, itp.: </w:t>
      </w:r>
    </w:p>
    <w:p w:rsidR="006D18F3" w:rsidRDefault="00A23E3B" w:rsidP="001A4747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</w:rPr>
      </w:pPr>
      <w:r w:rsidRPr="006D18F3">
        <w:rPr>
          <w:rFonts w:ascii="Times New Roman" w:hAnsi="Times New Roman"/>
        </w:rPr>
        <w:t xml:space="preserve">zapewnia odpowiedni stan bezpieczeństwa i higieny pracy; </w:t>
      </w:r>
    </w:p>
    <w:p w:rsidR="006D18F3" w:rsidRDefault="00A23E3B" w:rsidP="001A4747">
      <w:pPr>
        <w:pStyle w:val="Bezodstpw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</w:rPr>
      </w:pPr>
      <w:r w:rsidRPr="00C41965">
        <w:rPr>
          <w:rFonts w:ascii="Times New Roman" w:hAnsi="Times New Roman"/>
        </w:rPr>
        <w:t xml:space="preserve">egzekwuje przestrzeganie przez uczniów i pracowników ustalonego w szkole porządku. </w:t>
      </w:r>
    </w:p>
    <w:p w:rsidR="0025674E" w:rsidRPr="006D18F3" w:rsidRDefault="0025626B" w:rsidP="001A4747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6D18F3">
        <w:rPr>
          <w:rFonts w:ascii="Times New Roman" w:hAnsi="Times New Roman"/>
        </w:rPr>
        <w:t xml:space="preserve">W zakresie zadań wynikających ze specyfiki pracy szkoły dyrektor w szczególności: </w:t>
      </w:r>
    </w:p>
    <w:p w:rsidR="004B7CF8" w:rsidRDefault="00A23E3B" w:rsidP="001A4747">
      <w:pPr>
        <w:pStyle w:val="Bezodstpw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</w:rPr>
      </w:pPr>
      <w:r w:rsidRPr="0025674E">
        <w:rPr>
          <w:rFonts w:ascii="Times New Roman" w:hAnsi="Times New Roman"/>
        </w:rPr>
        <w:t>planuje, organizuje i nadzoruje pracę szkoły w celu stworzenia optymalnych warunków</w:t>
      </w:r>
      <w:r w:rsidR="004B7CF8">
        <w:rPr>
          <w:rFonts w:ascii="Times New Roman" w:hAnsi="Times New Roman"/>
        </w:rPr>
        <w:t xml:space="preserve"> </w:t>
      </w:r>
      <w:r w:rsidRPr="0025674E">
        <w:rPr>
          <w:rFonts w:ascii="Times New Roman" w:hAnsi="Times New Roman"/>
        </w:rPr>
        <w:t xml:space="preserve">do realizacji jej </w:t>
      </w:r>
      <w:r w:rsidR="004B7CF8">
        <w:rPr>
          <w:rFonts w:ascii="Times New Roman" w:hAnsi="Times New Roman"/>
        </w:rPr>
        <w:t>zadań ustawowych i statutowych;</w:t>
      </w:r>
    </w:p>
    <w:p w:rsidR="00A23E3B" w:rsidRPr="0025674E" w:rsidRDefault="00A23E3B" w:rsidP="001A4747">
      <w:pPr>
        <w:pStyle w:val="Bezodstpw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</w:rPr>
      </w:pPr>
      <w:r w:rsidRPr="0025674E">
        <w:rPr>
          <w:rFonts w:ascii="Times New Roman" w:hAnsi="Times New Roman"/>
        </w:rPr>
        <w:t>przedkłada Radzie Pedagogicznej do zatwierdzenia wyniki klasyfikacji</w:t>
      </w:r>
      <w:r w:rsidR="0025674E" w:rsidRPr="0025674E">
        <w:rPr>
          <w:rFonts w:ascii="Times New Roman" w:hAnsi="Times New Roman"/>
        </w:rPr>
        <w:t xml:space="preserve"> </w:t>
      </w:r>
      <w:r w:rsidRPr="0025674E">
        <w:rPr>
          <w:rFonts w:ascii="Times New Roman" w:hAnsi="Times New Roman"/>
        </w:rPr>
        <w:t>i promocji</w:t>
      </w:r>
      <w:r w:rsidR="004B7CF8">
        <w:rPr>
          <w:rFonts w:ascii="Times New Roman" w:hAnsi="Times New Roman"/>
        </w:rPr>
        <w:t xml:space="preserve"> </w:t>
      </w:r>
      <w:r w:rsidRPr="0025674E">
        <w:rPr>
          <w:rFonts w:ascii="Times New Roman" w:hAnsi="Times New Roman"/>
        </w:rPr>
        <w:t xml:space="preserve">uczniów; </w:t>
      </w:r>
    </w:p>
    <w:p w:rsidR="004B7CF8" w:rsidRDefault="00A23E3B" w:rsidP="001A4747">
      <w:pPr>
        <w:pStyle w:val="Bezodstpw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</w:rPr>
      </w:pPr>
      <w:r w:rsidRPr="0025674E">
        <w:rPr>
          <w:rFonts w:ascii="Times New Roman" w:hAnsi="Times New Roman"/>
        </w:rPr>
        <w:t>wydaje decyzje o zwalnianiu z zajęć w</w:t>
      </w:r>
      <w:r w:rsidR="00055C27">
        <w:rPr>
          <w:rFonts w:ascii="Times New Roman" w:hAnsi="Times New Roman"/>
        </w:rPr>
        <w:t xml:space="preserve">ychowania fizycznego, zgodnie </w:t>
      </w:r>
      <w:r w:rsidR="004B7CF8">
        <w:rPr>
          <w:rFonts w:ascii="Times New Roman" w:hAnsi="Times New Roman"/>
        </w:rPr>
        <w:t>z</w:t>
      </w:r>
      <w:r w:rsidR="004416C1">
        <w:rPr>
          <w:rFonts w:ascii="Times New Roman" w:hAnsi="Times New Roman"/>
        </w:rPr>
        <w:t> </w:t>
      </w:r>
      <w:r w:rsidRPr="0025674E">
        <w:rPr>
          <w:rFonts w:ascii="Times New Roman" w:hAnsi="Times New Roman"/>
        </w:rPr>
        <w:t xml:space="preserve">obowiązującymi przepisami; podejmuje decyzje w sprawach przyjmowania uczniów do szkoły; </w:t>
      </w:r>
      <w:r w:rsidR="004B7CF8">
        <w:rPr>
          <w:rFonts w:ascii="Times New Roman" w:hAnsi="Times New Roman"/>
        </w:rPr>
        <w:t xml:space="preserve"> </w:t>
      </w:r>
    </w:p>
    <w:p w:rsidR="004416C1" w:rsidRDefault="00A23E3B" w:rsidP="001A4747">
      <w:pPr>
        <w:pStyle w:val="Bezodstpw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</w:rPr>
      </w:pPr>
      <w:r w:rsidRPr="0025674E">
        <w:rPr>
          <w:rFonts w:ascii="Times New Roman" w:hAnsi="Times New Roman"/>
        </w:rPr>
        <w:t xml:space="preserve">decyduje o objęciu ucznia zajęciami dydaktyczno-wyrównawczymi, zajęciami </w:t>
      </w:r>
      <w:r w:rsidR="004B7CF8">
        <w:rPr>
          <w:rFonts w:ascii="Times New Roman" w:hAnsi="Times New Roman"/>
        </w:rPr>
        <w:t xml:space="preserve"> </w:t>
      </w:r>
      <w:r w:rsidRPr="0025674E">
        <w:rPr>
          <w:rFonts w:ascii="Times New Roman" w:hAnsi="Times New Roman"/>
        </w:rPr>
        <w:t>specjalistycznymi</w:t>
      </w:r>
      <w:r w:rsidR="00055C27">
        <w:rPr>
          <w:rFonts w:ascii="Times New Roman" w:hAnsi="Times New Roman"/>
        </w:rPr>
        <w:t xml:space="preserve"> w ramach pomocy psychologiczno - pedagogicznej</w:t>
      </w:r>
      <w:r w:rsidRPr="0025674E">
        <w:rPr>
          <w:rFonts w:ascii="Times New Roman" w:hAnsi="Times New Roman"/>
        </w:rPr>
        <w:t xml:space="preserve">; </w:t>
      </w:r>
      <w:r w:rsidR="004416C1">
        <w:rPr>
          <w:rFonts w:ascii="Times New Roman" w:hAnsi="Times New Roman"/>
        </w:rPr>
        <w:t xml:space="preserve"> </w:t>
      </w:r>
    </w:p>
    <w:p w:rsidR="005A565F" w:rsidRPr="0025674E" w:rsidRDefault="00B16A81" w:rsidP="001A4747">
      <w:pPr>
        <w:pStyle w:val="Bezodstpw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zatwierdza</w:t>
      </w:r>
      <w:r w:rsidR="005A565F">
        <w:rPr>
          <w:rFonts w:ascii="Times New Roman" w:hAnsi="Times New Roman"/>
        </w:rPr>
        <w:t xml:space="preserve"> decyzje </w:t>
      </w:r>
      <w:r>
        <w:rPr>
          <w:rFonts w:ascii="Times New Roman" w:hAnsi="Times New Roman"/>
        </w:rPr>
        <w:t xml:space="preserve">rady pedagogicznej </w:t>
      </w:r>
      <w:r w:rsidR="005A565F">
        <w:rPr>
          <w:rFonts w:ascii="Times New Roman" w:hAnsi="Times New Roman"/>
        </w:rPr>
        <w:t xml:space="preserve">w sprawie przedłużenia dla </w:t>
      </w:r>
      <w:r w:rsidR="004416C1">
        <w:rPr>
          <w:rFonts w:ascii="Times New Roman" w:hAnsi="Times New Roman"/>
        </w:rPr>
        <w:t xml:space="preserve">uczniów niepełnosprawnych etapu </w:t>
      </w:r>
      <w:r w:rsidR="005A565F">
        <w:rPr>
          <w:rFonts w:ascii="Times New Roman" w:hAnsi="Times New Roman"/>
        </w:rPr>
        <w:t>edukacyjnego;</w:t>
      </w:r>
    </w:p>
    <w:p w:rsidR="004416C1" w:rsidRDefault="00A23E3B" w:rsidP="001A4747">
      <w:pPr>
        <w:pStyle w:val="Bezodstpw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</w:rPr>
      </w:pPr>
      <w:r w:rsidRPr="0025674E">
        <w:rPr>
          <w:rFonts w:ascii="Times New Roman" w:hAnsi="Times New Roman"/>
        </w:rPr>
        <w:t>decyduje o objęciu ucznia pomocą materialną lub rzeczową zgodnie z zasadami</w:t>
      </w:r>
      <w:r w:rsidR="004416C1">
        <w:rPr>
          <w:rFonts w:ascii="Times New Roman" w:hAnsi="Times New Roman"/>
        </w:rPr>
        <w:t xml:space="preserve"> </w:t>
      </w:r>
      <w:r w:rsidRPr="0025674E">
        <w:rPr>
          <w:rFonts w:ascii="Times New Roman" w:hAnsi="Times New Roman"/>
        </w:rPr>
        <w:t>okre</w:t>
      </w:r>
      <w:r w:rsidR="004416C1">
        <w:rPr>
          <w:rFonts w:ascii="Times New Roman" w:hAnsi="Times New Roman"/>
        </w:rPr>
        <w:t>ślonymi w odrębnych przepisach;</w:t>
      </w:r>
    </w:p>
    <w:p w:rsidR="004416C1" w:rsidRDefault="00A23E3B" w:rsidP="001A4747">
      <w:pPr>
        <w:pStyle w:val="Bezodstpw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</w:rPr>
      </w:pPr>
      <w:r w:rsidRPr="0025674E">
        <w:rPr>
          <w:rFonts w:ascii="Times New Roman" w:hAnsi="Times New Roman"/>
        </w:rPr>
        <w:t xml:space="preserve">realizuje zadania związane z oceną pracy i awansem zawodowym nauczycieli; </w:t>
      </w:r>
      <w:r w:rsidR="004416C1">
        <w:rPr>
          <w:rFonts w:ascii="Times New Roman" w:hAnsi="Times New Roman"/>
        </w:rPr>
        <w:t xml:space="preserve"> </w:t>
      </w:r>
    </w:p>
    <w:p w:rsidR="005A565F" w:rsidRPr="006D18F3" w:rsidRDefault="00473C43" w:rsidP="001A4747">
      <w:pPr>
        <w:pStyle w:val="Bezodstpw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przyznaje nagrody i wyróż</w:t>
      </w:r>
      <w:r w:rsidR="00A23E3B" w:rsidRPr="0025674E">
        <w:rPr>
          <w:rFonts w:ascii="Times New Roman" w:hAnsi="Times New Roman"/>
        </w:rPr>
        <w:t>nienia dla nauczycieli i występuje</w:t>
      </w:r>
      <w:r w:rsidR="006D18F3">
        <w:rPr>
          <w:rFonts w:ascii="Times New Roman" w:hAnsi="Times New Roman"/>
        </w:rPr>
        <w:t xml:space="preserve"> z wnioskami o </w:t>
      </w:r>
      <w:r w:rsidR="004416C1">
        <w:rPr>
          <w:rFonts w:ascii="Times New Roman" w:hAnsi="Times New Roman"/>
        </w:rPr>
        <w:t>nagrody i </w:t>
      </w:r>
      <w:r>
        <w:rPr>
          <w:rFonts w:ascii="Times New Roman" w:hAnsi="Times New Roman"/>
        </w:rPr>
        <w:t>wyróż</w:t>
      </w:r>
      <w:r w:rsidR="00A23E3B" w:rsidRPr="0025674E">
        <w:rPr>
          <w:rFonts w:ascii="Times New Roman" w:hAnsi="Times New Roman"/>
        </w:rPr>
        <w:t>nienia po zasięgnięciu opinii Rady Pedagogicznej w s</w:t>
      </w:r>
      <w:r>
        <w:rPr>
          <w:rFonts w:ascii="Times New Roman" w:hAnsi="Times New Roman"/>
        </w:rPr>
        <w:t xml:space="preserve">prawie nagród, </w:t>
      </w:r>
      <w:r w:rsidR="005A565F">
        <w:rPr>
          <w:rFonts w:ascii="Times New Roman" w:hAnsi="Times New Roman"/>
        </w:rPr>
        <w:t xml:space="preserve"> </w:t>
      </w:r>
      <w:r w:rsidR="004416C1">
        <w:rPr>
          <w:rFonts w:ascii="Times New Roman" w:hAnsi="Times New Roman"/>
        </w:rPr>
        <w:t>odznaczeń i </w:t>
      </w:r>
      <w:r>
        <w:rPr>
          <w:rFonts w:ascii="Times New Roman" w:hAnsi="Times New Roman"/>
        </w:rPr>
        <w:t>wyróż</w:t>
      </w:r>
      <w:r w:rsidR="00A23E3B" w:rsidRPr="0025674E">
        <w:rPr>
          <w:rFonts w:ascii="Times New Roman" w:hAnsi="Times New Roman"/>
        </w:rPr>
        <w:t>nień dla pracowników szkoły.</w:t>
      </w:r>
    </w:p>
    <w:p w:rsidR="004416C1" w:rsidRDefault="005A565F" w:rsidP="001A4747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5A565F">
        <w:rPr>
          <w:rFonts w:ascii="Times New Roman" w:hAnsi="Times New Roman"/>
        </w:rPr>
        <w:t xml:space="preserve">Dyrektor sprawuje nadzór pedagogiczny poprzez: </w:t>
      </w:r>
    </w:p>
    <w:p w:rsidR="004416C1" w:rsidRDefault="005A565F" w:rsidP="001A4747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</w:rPr>
      </w:pPr>
      <w:r w:rsidRPr="005A565F">
        <w:rPr>
          <w:rFonts w:ascii="Times New Roman" w:hAnsi="Times New Roman"/>
        </w:rPr>
        <w:t xml:space="preserve">badanie </w:t>
      </w:r>
      <w:r>
        <w:rPr>
          <w:rFonts w:ascii="Times New Roman" w:hAnsi="Times New Roman"/>
        </w:rPr>
        <w:t xml:space="preserve">skuteczności działalności </w:t>
      </w:r>
      <w:r w:rsidR="004B7CF8">
        <w:rPr>
          <w:rFonts w:ascii="Times New Roman" w:hAnsi="Times New Roman"/>
        </w:rPr>
        <w:t>szkoły na drodze</w:t>
      </w:r>
      <w:r w:rsidRPr="005A565F">
        <w:rPr>
          <w:rFonts w:ascii="Times New Roman" w:hAnsi="Times New Roman"/>
        </w:rPr>
        <w:t xml:space="preserve"> </w:t>
      </w:r>
      <w:r w:rsidR="004B7CF8">
        <w:rPr>
          <w:rFonts w:ascii="Times New Roman" w:hAnsi="Times New Roman"/>
        </w:rPr>
        <w:t>porównywania</w:t>
      </w:r>
      <w:r>
        <w:rPr>
          <w:rFonts w:ascii="Times New Roman" w:hAnsi="Times New Roman"/>
        </w:rPr>
        <w:t xml:space="preserve"> </w:t>
      </w:r>
      <w:r w:rsidR="004B7CF8">
        <w:rPr>
          <w:rFonts w:ascii="Times New Roman" w:hAnsi="Times New Roman"/>
        </w:rPr>
        <w:t>osiągniętych</w:t>
      </w:r>
      <w:r w:rsidR="004416C1">
        <w:rPr>
          <w:rFonts w:ascii="Times New Roman" w:hAnsi="Times New Roman"/>
        </w:rPr>
        <w:t xml:space="preserve"> </w:t>
      </w:r>
      <w:r w:rsidRPr="005A565F">
        <w:rPr>
          <w:rFonts w:ascii="Times New Roman" w:hAnsi="Times New Roman"/>
        </w:rPr>
        <w:t xml:space="preserve">efektów z zamierzonymi celami; </w:t>
      </w:r>
    </w:p>
    <w:p w:rsidR="004416C1" w:rsidRDefault="005A565F" w:rsidP="001A4747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</w:rPr>
      </w:pPr>
      <w:r w:rsidRPr="005A565F">
        <w:rPr>
          <w:rFonts w:ascii="Times New Roman" w:hAnsi="Times New Roman"/>
        </w:rPr>
        <w:t xml:space="preserve">badanie osiągnięć edukacyjnych uczniów; </w:t>
      </w:r>
    </w:p>
    <w:p w:rsidR="004416C1" w:rsidRDefault="005A565F" w:rsidP="001A4747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</w:rPr>
      </w:pPr>
      <w:r w:rsidRPr="005A565F">
        <w:rPr>
          <w:rFonts w:ascii="Times New Roman" w:hAnsi="Times New Roman"/>
        </w:rPr>
        <w:t>diagnozowanie w</w:t>
      </w:r>
      <w:r w:rsidR="004416C1">
        <w:rPr>
          <w:rFonts w:ascii="Times New Roman" w:hAnsi="Times New Roman"/>
        </w:rPr>
        <w:t>ybranych obszarów pracy szkoły;</w:t>
      </w:r>
    </w:p>
    <w:p w:rsidR="004416C1" w:rsidRDefault="005A565F" w:rsidP="001A4747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</w:rPr>
      </w:pPr>
      <w:r w:rsidRPr="005A565F">
        <w:rPr>
          <w:rFonts w:ascii="Times New Roman" w:hAnsi="Times New Roman"/>
        </w:rPr>
        <w:t xml:space="preserve">hospitacje polegające na obserwacji procesu dydaktycznego; </w:t>
      </w:r>
    </w:p>
    <w:p w:rsidR="004416C1" w:rsidRDefault="005A565F" w:rsidP="001A4747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</w:rPr>
      </w:pPr>
      <w:r w:rsidRPr="005A565F">
        <w:rPr>
          <w:rFonts w:ascii="Times New Roman" w:hAnsi="Times New Roman"/>
        </w:rPr>
        <w:t xml:space="preserve">inspirowanie i wspomaganie nauczycieli </w:t>
      </w:r>
      <w:r w:rsidR="00D00B1A">
        <w:rPr>
          <w:rFonts w:ascii="Times New Roman" w:hAnsi="Times New Roman"/>
        </w:rPr>
        <w:t>w realizacji zadań statutowych szkoły oraz na</w:t>
      </w:r>
      <w:r w:rsidR="004416C1">
        <w:rPr>
          <w:rFonts w:ascii="Times New Roman" w:hAnsi="Times New Roman"/>
        </w:rPr>
        <w:t xml:space="preserve"> </w:t>
      </w:r>
      <w:r w:rsidR="00D00B1A">
        <w:rPr>
          <w:rFonts w:ascii="Times New Roman" w:hAnsi="Times New Roman"/>
        </w:rPr>
        <w:t>ścież</w:t>
      </w:r>
      <w:r w:rsidRPr="005A565F">
        <w:rPr>
          <w:rFonts w:ascii="Times New Roman" w:hAnsi="Times New Roman"/>
        </w:rPr>
        <w:t xml:space="preserve">ce awansu zawodowego i w zakresie podejmowania </w:t>
      </w:r>
      <w:r w:rsidR="004416C1">
        <w:rPr>
          <w:rFonts w:ascii="Times New Roman" w:hAnsi="Times New Roman"/>
        </w:rPr>
        <w:t xml:space="preserve">nowatorstwa </w:t>
      </w:r>
      <w:r w:rsidRPr="005A565F">
        <w:rPr>
          <w:rFonts w:ascii="Times New Roman" w:hAnsi="Times New Roman"/>
        </w:rPr>
        <w:t xml:space="preserve">pedagogicznego; </w:t>
      </w:r>
    </w:p>
    <w:p w:rsidR="004416C1" w:rsidRDefault="004416C1" w:rsidP="001A4747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5A565F" w:rsidRPr="005A565F">
        <w:rPr>
          <w:rFonts w:ascii="Times New Roman" w:hAnsi="Times New Roman"/>
        </w:rPr>
        <w:t xml:space="preserve">rganizację doskonalenia zawodowego nauczycieli; </w:t>
      </w:r>
    </w:p>
    <w:p w:rsidR="004416C1" w:rsidRDefault="005A565F" w:rsidP="001A4747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</w:rPr>
      </w:pPr>
      <w:r w:rsidRPr="005A565F">
        <w:rPr>
          <w:rFonts w:ascii="Times New Roman" w:hAnsi="Times New Roman"/>
        </w:rPr>
        <w:t>gromad</w:t>
      </w:r>
      <w:r w:rsidR="004B7CF8">
        <w:rPr>
          <w:rFonts w:ascii="Times New Roman" w:hAnsi="Times New Roman"/>
        </w:rPr>
        <w:t>zenie informacji</w:t>
      </w:r>
      <w:r w:rsidRPr="005A565F">
        <w:rPr>
          <w:rFonts w:ascii="Times New Roman" w:hAnsi="Times New Roman"/>
        </w:rPr>
        <w:t xml:space="preserve"> o pracy nauczycieli w celu dokonywania oceny ich pracy według</w:t>
      </w:r>
      <w:r w:rsidR="00D00B1A">
        <w:rPr>
          <w:rFonts w:ascii="Times New Roman" w:hAnsi="Times New Roman"/>
        </w:rPr>
        <w:t xml:space="preserve"> </w:t>
      </w:r>
      <w:r w:rsidRPr="005A565F">
        <w:rPr>
          <w:rFonts w:ascii="Times New Roman" w:hAnsi="Times New Roman"/>
        </w:rPr>
        <w:t>zasad  określonych odrębnymi przepisami i oceny</w:t>
      </w:r>
      <w:r w:rsidR="004B7CF8">
        <w:rPr>
          <w:rFonts w:ascii="Times New Roman" w:hAnsi="Times New Roman"/>
        </w:rPr>
        <w:t xml:space="preserve"> dorobku zawodowego </w:t>
      </w:r>
      <w:r w:rsidR="004B7CF8">
        <w:rPr>
          <w:rFonts w:ascii="Times New Roman" w:hAnsi="Times New Roman"/>
        </w:rPr>
        <w:lastRenderedPageBreak/>
        <w:t>nauczyciel</w:t>
      </w:r>
      <w:r w:rsidR="00B16A81">
        <w:rPr>
          <w:rFonts w:ascii="Times New Roman" w:hAnsi="Times New Roman"/>
        </w:rPr>
        <w:t>i</w:t>
      </w:r>
      <w:r w:rsidR="004B7CF8">
        <w:rPr>
          <w:rFonts w:ascii="Times New Roman" w:hAnsi="Times New Roman"/>
        </w:rPr>
        <w:t xml:space="preserve"> </w:t>
      </w:r>
      <w:r w:rsidR="00D00B1A">
        <w:rPr>
          <w:rFonts w:ascii="Times New Roman" w:hAnsi="Times New Roman"/>
        </w:rPr>
        <w:t>będących na ścież</w:t>
      </w:r>
      <w:r w:rsidRPr="005A565F">
        <w:rPr>
          <w:rFonts w:ascii="Times New Roman" w:hAnsi="Times New Roman"/>
        </w:rPr>
        <w:t xml:space="preserve">ce awansu zawodowego; </w:t>
      </w:r>
    </w:p>
    <w:p w:rsidR="004416C1" w:rsidRDefault="005A565F" w:rsidP="001A4747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</w:rPr>
      </w:pPr>
      <w:r w:rsidRPr="005A565F">
        <w:rPr>
          <w:rFonts w:ascii="Times New Roman" w:hAnsi="Times New Roman"/>
        </w:rPr>
        <w:t>przedstawia radzie</w:t>
      </w:r>
      <w:r w:rsidR="00D00B1A">
        <w:rPr>
          <w:rFonts w:ascii="Times New Roman" w:hAnsi="Times New Roman"/>
        </w:rPr>
        <w:t xml:space="preserve"> pedagogicznej, nie rzadziej niż</w:t>
      </w:r>
      <w:r w:rsidRPr="005A565F">
        <w:rPr>
          <w:rFonts w:ascii="Times New Roman" w:hAnsi="Times New Roman"/>
        </w:rPr>
        <w:t xml:space="preserve"> dwa razy w roku szkolnym, ogólne wnioski wynikające ze sprawowanego nadzoru pedagogicznego oraz informacje o</w:t>
      </w:r>
      <w:r w:rsidR="003E5458">
        <w:rPr>
          <w:rFonts w:ascii="Times New Roman" w:hAnsi="Times New Roman"/>
        </w:rPr>
        <w:t> </w:t>
      </w:r>
      <w:r w:rsidR="004416C1">
        <w:rPr>
          <w:rFonts w:ascii="Times New Roman" w:hAnsi="Times New Roman"/>
        </w:rPr>
        <w:t>działalności szkoły;</w:t>
      </w:r>
    </w:p>
    <w:p w:rsidR="006D18F3" w:rsidRDefault="005A565F" w:rsidP="001A4747">
      <w:pPr>
        <w:pStyle w:val="Bezodstpw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</w:rPr>
      </w:pPr>
      <w:r w:rsidRPr="005A565F">
        <w:rPr>
          <w:rFonts w:ascii="Times New Roman" w:hAnsi="Times New Roman"/>
        </w:rPr>
        <w:t xml:space="preserve">zapewnia przepływ informacji między organami szkoły w zakresie dotyczącym jakości pracy szkoły, planowanych i przyjętych do realizacji planach, programach, projektach, przedsięwzięciach oraz o wynikach i wnioskach ze sprawowanego nadzoru. </w:t>
      </w:r>
    </w:p>
    <w:p w:rsidR="006D18F3" w:rsidRDefault="005A565F" w:rsidP="001A4747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6D18F3">
        <w:rPr>
          <w:rFonts w:ascii="Times New Roman" w:hAnsi="Times New Roman"/>
        </w:rPr>
        <w:t xml:space="preserve">W zakresie spraw organizacyjnych dyrektor: </w:t>
      </w:r>
    </w:p>
    <w:p w:rsidR="006D18F3" w:rsidRDefault="005A565F" w:rsidP="001A4747">
      <w:pPr>
        <w:pStyle w:val="Bezodstpw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</w:rPr>
      </w:pPr>
      <w:r w:rsidRPr="006D18F3">
        <w:rPr>
          <w:rFonts w:ascii="Times New Roman" w:hAnsi="Times New Roman"/>
        </w:rPr>
        <w:t xml:space="preserve">opracowuje arkusz organizacji szkoły; </w:t>
      </w:r>
    </w:p>
    <w:p w:rsidR="006D18F3" w:rsidRDefault="005A565F" w:rsidP="001A4747">
      <w:pPr>
        <w:pStyle w:val="Bezodstpw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</w:rPr>
      </w:pPr>
      <w:r w:rsidRPr="005A565F">
        <w:rPr>
          <w:rFonts w:ascii="Times New Roman" w:hAnsi="Times New Roman"/>
        </w:rPr>
        <w:t xml:space="preserve">ustala tygodniowy rozkład zajęć; </w:t>
      </w:r>
    </w:p>
    <w:p w:rsidR="006D18F3" w:rsidRDefault="00D00B1A" w:rsidP="001A4747">
      <w:pPr>
        <w:pStyle w:val="Bezodstpw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dopuszcza do uż</w:t>
      </w:r>
      <w:r w:rsidR="005A565F" w:rsidRPr="005A565F">
        <w:rPr>
          <w:rFonts w:ascii="Times New Roman" w:hAnsi="Times New Roman"/>
        </w:rPr>
        <w:t>ytku szkolnego pr</w:t>
      </w:r>
      <w:r>
        <w:rPr>
          <w:rFonts w:ascii="Times New Roman" w:hAnsi="Times New Roman"/>
        </w:rPr>
        <w:t>o</w:t>
      </w:r>
      <w:r w:rsidR="00F270C3">
        <w:rPr>
          <w:rFonts w:ascii="Times New Roman" w:hAnsi="Times New Roman"/>
        </w:rPr>
        <w:t>gramy nauczania</w:t>
      </w:r>
      <w:r w:rsidR="005A565F" w:rsidRPr="005A565F">
        <w:rPr>
          <w:rFonts w:ascii="Times New Roman" w:hAnsi="Times New Roman"/>
        </w:rPr>
        <w:t>,</w:t>
      </w:r>
      <w:r w:rsidR="005B3EC1">
        <w:rPr>
          <w:rFonts w:ascii="Times New Roman" w:hAnsi="Times New Roman"/>
        </w:rPr>
        <w:t xml:space="preserve"> </w:t>
      </w:r>
      <w:r w:rsidR="005A565F" w:rsidRPr="005A565F">
        <w:rPr>
          <w:rFonts w:ascii="Times New Roman" w:hAnsi="Times New Roman"/>
        </w:rPr>
        <w:t>zgodnie z procedurą określoną</w:t>
      </w:r>
      <w:r w:rsidR="006D18F3">
        <w:rPr>
          <w:rFonts w:ascii="Times New Roman" w:hAnsi="Times New Roman"/>
        </w:rPr>
        <w:t xml:space="preserve"> odrębnymi przepisami;</w:t>
      </w:r>
    </w:p>
    <w:p w:rsidR="006D18F3" w:rsidRDefault="005A565F" w:rsidP="001A4747">
      <w:pPr>
        <w:pStyle w:val="Bezodstpw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</w:rPr>
      </w:pPr>
      <w:r w:rsidRPr="005A565F">
        <w:rPr>
          <w:rFonts w:ascii="Times New Roman" w:hAnsi="Times New Roman"/>
        </w:rPr>
        <w:t>wprowadza na swój wniosek po zasięgnięciu opinii pozostałych organów</w:t>
      </w:r>
      <w:r w:rsidR="005B3EC1">
        <w:rPr>
          <w:rFonts w:ascii="Times New Roman" w:hAnsi="Times New Roman"/>
        </w:rPr>
        <w:t xml:space="preserve"> </w:t>
      </w:r>
      <w:r w:rsidRPr="005A565F">
        <w:rPr>
          <w:rFonts w:ascii="Times New Roman" w:hAnsi="Times New Roman"/>
        </w:rPr>
        <w:t xml:space="preserve">lub na ich wniosek obowiązek noszenia przez uczniów na terenie szkoły jednolitego stroju; </w:t>
      </w:r>
    </w:p>
    <w:p w:rsidR="00E34577" w:rsidRPr="006D18F3" w:rsidRDefault="00D00B1A" w:rsidP="001A4747">
      <w:pPr>
        <w:pStyle w:val="Bezodstpw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terminie do 30 września każ</w:t>
      </w:r>
      <w:r w:rsidR="005A565F" w:rsidRPr="005A565F">
        <w:rPr>
          <w:rFonts w:ascii="Times New Roman" w:hAnsi="Times New Roman"/>
        </w:rPr>
        <w:t xml:space="preserve">dego roku, po wcześniejszym zasięgnięciu opinii </w:t>
      </w:r>
      <w:r w:rsidR="005B3EC1">
        <w:rPr>
          <w:rFonts w:ascii="Times New Roman" w:hAnsi="Times New Roman"/>
        </w:rPr>
        <w:t xml:space="preserve"> </w:t>
      </w:r>
      <w:r w:rsidR="005A565F" w:rsidRPr="005A565F">
        <w:rPr>
          <w:rFonts w:ascii="Times New Roman" w:hAnsi="Times New Roman"/>
        </w:rPr>
        <w:t xml:space="preserve">organów szkoły, dyrektor ustala dodatkowe dni wolne od zajęć dydaktycznych. </w:t>
      </w:r>
    </w:p>
    <w:p w:rsidR="00BD2F1D" w:rsidRDefault="005A565F" w:rsidP="001A4747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5A565F">
        <w:rPr>
          <w:rFonts w:ascii="Times New Roman" w:hAnsi="Times New Roman"/>
        </w:rPr>
        <w:t xml:space="preserve">Jako przewodniczący Rady Pedagogicznej dyrektor:  </w:t>
      </w:r>
    </w:p>
    <w:p w:rsidR="00BD2F1D" w:rsidRPr="00BD2F1D" w:rsidRDefault="005A565F" w:rsidP="001A4747">
      <w:pPr>
        <w:pStyle w:val="Bezodstpw"/>
        <w:numPr>
          <w:ilvl w:val="0"/>
          <w:numId w:val="54"/>
        </w:numPr>
        <w:spacing w:line="360" w:lineRule="auto"/>
        <w:jc w:val="both"/>
        <w:rPr>
          <w:rFonts w:ascii="Times New Roman" w:hAnsi="Times New Roman"/>
        </w:rPr>
      </w:pPr>
      <w:r w:rsidRPr="00BD2F1D">
        <w:rPr>
          <w:rFonts w:ascii="Times New Roman" w:hAnsi="Times New Roman"/>
        </w:rPr>
        <w:t>realizuje uchwały Rady Pedagogicznej podjęte w ramach jej kompetencji stanowiących</w:t>
      </w:r>
      <w:r w:rsidR="00BD2F1D">
        <w:rPr>
          <w:rFonts w:ascii="Times New Roman" w:hAnsi="Times New Roman"/>
        </w:rPr>
        <w:t xml:space="preserve"> </w:t>
      </w:r>
      <w:r w:rsidRPr="00BD2F1D">
        <w:rPr>
          <w:rFonts w:ascii="Times New Roman" w:hAnsi="Times New Roman"/>
        </w:rPr>
        <w:t xml:space="preserve">i opiniujących; </w:t>
      </w:r>
    </w:p>
    <w:p w:rsidR="00BD2F1D" w:rsidRDefault="005A565F" w:rsidP="001A4747">
      <w:pPr>
        <w:pStyle w:val="Bezodstpw"/>
        <w:numPr>
          <w:ilvl w:val="0"/>
          <w:numId w:val="54"/>
        </w:numPr>
        <w:spacing w:line="360" w:lineRule="auto"/>
        <w:rPr>
          <w:rFonts w:ascii="Times New Roman" w:hAnsi="Times New Roman"/>
        </w:rPr>
      </w:pPr>
      <w:r w:rsidRPr="005A565F">
        <w:rPr>
          <w:rFonts w:ascii="Times New Roman" w:hAnsi="Times New Roman"/>
        </w:rPr>
        <w:t>wstrzymuje wykonywanie uchwał Rady Ped</w:t>
      </w:r>
      <w:r w:rsidR="00BD2F1D">
        <w:rPr>
          <w:rFonts w:ascii="Times New Roman" w:hAnsi="Times New Roman"/>
        </w:rPr>
        <w:t>agogicznej, jeśli są niezgodne z </w:t>
      </w:r>
      <w:r w:rsidRPr="005A565F">
        <w:rPr>
          <w:rFonts w:ascii="Times New Roman" w:hAnsi="Times New Roman"/>
        </w:rPr>
        <w:t>przepisami, jednocześnie powiadamiając organ pr</w:t>
      </w:r>
      <w:r w:rsidR="00BD2F1D">
        <w:rPr>
          <w:rFonts w:ascii="Times New Roman" w:hAnsi="Times New Roman"/>
        </w:rPr>
        <w:t>owadzący w sprawach organizacji</w:t>
      </w:r>
      <w:r w:rsidR="00FD7986">
        <w:rPr>
          <w:rFonts w:ascii="Times New Roman" w:hAnsi="Times New Roman"/>
        </w:rPr>
        <w:t xml:space="preserve"> </w:t>
      </w:r>
      <w:r w:rsidR="00732F4C">
        <w:rPr>
          <w:rFonts w:ascii="Times New Roman" w:hAnsi="Times New Roman"/>
        </w:rPr>
        <w:t>i nadzoru pedagogicznego;</w:t>
      </w:r>
    </w:p>
    <w:p w:rsidR="005A565F" w:rsidRPr="00BD2F1D" w:rsidRDefault="00FD7986" w:rsidP="001A4747">
      <w:pPr>
        <w:pStyle w:val="Bezodstpw"/>
        <w:numPr>
          <w:ilvl w:val="0"/>
          <w:numId w:val="54"/>
        </w:numPr>
        <w:spacing w:line="360" w:lineRule="auto"/>
        <w:rPr>
          <w:rFonts w:ascii="Times New Roman" w:hAnsi="Times New Roman"/>
        </w:rPr>
      </w:pPr>
      <w:r w:rsidRPr="005A565F">
        <w:rPr>
          <w:rFonts w:ascii="Times New Roman" w:hAnsi="Times New Roman"/>
        </w:rPr>
        <w:t>zadania dyrektora związane z pełnieniem funkcji przewodniczącego Rady Pedagogicznej oraz zasady współpracy i realizacji zadań określają postanowienia Regulaminu działalności Rady Pedagogicznej</w:t>
      </w:r>
      <w:r w:rsidR="00B16A81">
        <w:rPr>
          <w:rFonts w:ascii="Times New Roman" w:hAnsi="Times New Roman"/>
        </w:rPr>
        <w:t xml:space="preserve"> (Załącznik nr 5</w:t>
      </w:r>
      <w:r w:rsidR="00140B8B">
        <w:rPr>
          <w:rFonts w:ascii="Times New Roman" w:hAnsi="Times New Roman"/>
        </w:rPr>
        <w:t>)</w:t>
      </w:r>
      <w:r w:rsidR="00732F4C">
        <w:rPr>
          <w:rFonts w:ascii="Times New Roman" w:hAnsi="Times New Roman"/>
        </w:rPr>
        <w:t>.</w:t>
      </w:r>
      <w:r w:rsidRPr="005A565F">
        <w:rPr>
          <w:rFonts w:ascii="Times New Roman" w:hAnsi="Times New Roman"/>
        </w:rPr>
        <w:t xml:space="preserve"> </w:t>
      </w:r>
    </w:p>
    <w:p w:rsidR="004E05E5" w:rsidRPr="00BD2F1D" w:rsidRDefault="00335BC6" w:rsidP="001A4747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335BC6">
        <w:rPr>
          <w:rFonts w:ascii="Times New Roman" w:hAnsi="Times New Roman"/>
        </w:rPr>
        <w:t>W szkole działa jako organ kolegialny Rada Pedagogiczna, której k</w:t>
      </w:r>
      <w:r w:rsidR="00732F4C">
        <w:rPr>
          <w:rFonts w:ascii="Times New Roman" w:hAnsi="Times New Roman"/>
        </w:rPr>
        <w:t xml:space="preserve">ompetencje, zadania </w:t>
      </w:r>
      <w:r w:rsidR="003E5458">
        <w:rPr>
          <w:rFonts w:ascii="Times New Roman" w:hAnsi="Times New Roman"/>
        </w:rPr>
        <w:t>i </w:t>
      </w:r>
      <w:r w:rsidRPr="00335BC6">
        <w:rPr>
          <w:rFonts w:ascii="Times New Roman" w:hAnsi="Times New Roman"/>
        </w:rPr>
        <w:t>zasady działania określają obowiązujące przepisy oraz ustalony przez ni</w:t>
      </w:r>
      <w:r w:rsidR="00732F4C">
        <w:rPr>
          <w:rFonts w:ascii="Times New Roman" w:hAnsi="Times New Roman"/>
        </w:rPr>
        <w:t xml:space="preserve">ą regulamin </w:t>
      </w:r>
      <w:r w:rsidRPr="00335BC6">
        <w:rPr>
          <w:rFonts w:ascii="Times New Roman" w:hAnsi="Times New Roman"/>
        </w:rPr>
        <w:t>jej działalności</w:t>
      </w:r>
      <w:r w:rsidR="00B16A81">
        <w:rPr>
          <w:rFonts w:ascii="Times New Roman" w:hAnsi="Times New Roman"/>
        </w:rPr>
        <w:t xml:space="preserve"> (Załącznik nr 5</w:t>
      </w:r>
      <w:r w:rsidR="00732F4C">
        <w:rPr>
          <w:rFonts w:ascii="Times New Roman" w:hAnsi="Times New Roman"/>
        </w:rPr>
        <w:t>).</w:t>
      </w:r>
      <w:r w:rsidR="004416C1">
        <w:rPr>
          <w:rFonts w:ascii="Times New Roman" w:hAnsi="Times New Roman"/>
        </w:rPr>
        <w:t xml:space="preserve"> </w:t>
      </w:r>
      <w:r w:rsidRPr="00335BC6">
        <w:rPr>
          <w:rFonts w:ascii="Times New Roman" w:hAnsi="Times New Roman"/>
        </w:rPr>
        <w:t>Rada Pedagogiczna przejmuje wszystkie określone w ustawie kompetencje i zadania Rady</w:t>
      </w:r>
      <w:r w:rsidR="004416C1">
        <w:rPr>
          <w:rFonts w:ascii="Times New Roman" w:hAnsi="Times New Roman"/>
        </w:rPr>
        <w:t xml:space="preserve"> </w:t>
      </w:r>
      <w:r w:rsidRPr="00335BC6">
        <w:rPr>
          <w:rFonts w:ascii="Times New Roman" w:hAnsi="Times New Roman"/>
        </w:rPr>
        <w:t>Szkoły do czasu powołania tego organu. W związku z tym Rada Pedagogiczna</w:t>
      </w:r>
      <w:r w:rsidR="00732F4C">
        <w:rPr>
          <w:rFonts w:ascii="Times New Roman" w:hAnsi="Times New Roman"/>
        </w:rPr>
        <w:t xml:space="preserve"> </w:t>
      </w:r>
      <w:r w:rsidRPr="00335BC6">
        <w:rPr>
          <w:rFonts w:ascii="Times New Roman" w:hAnsi="Times New Roman"/>
        </w:rPr>
        <w:t>zobowiązana  jest zasięgać opinii przedstawicieli rodziców i uczniów zawsze, gdy</w:t>
      </w:r>
      <w:r w:rsidR="00E5768D">
        <w:rPr>
          <w:rFonts w:ascii="Times New Roman" w:hAnsi="Times New Roman"/>
        </w:rPr>
        <w:t xml:space="preserve"> </w:t>
      </w:r>
      <w:r w:rsidRPr="00335BC6">
        <w:rPr>
          <w:rFonts w:ascii="Times New Roman" w:hAnsi="Times New Roman"/>
        </w:rPr>
        <w:t>wymagają tego obowiązujące przepisy lub okoliczności rozpatrywanej sprawy.</w:t>
      </w:r>
    </w:p>
    <w:p w:rsidR="00BD2F1D" w:rsidRDefault="004E05E5" w:rsidP="001A4747">
      <w:pPr>
        <w:pStyle w:val="Bezodstpw"/>
        <w:widowControl/>
        <w:numPr>
          <w:ilvl w:val="0"/>
          <w:numId w:val="48"/>
        </w:numPr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5B3EC1">
        <w:rPr>
          <w:rFonts w:ascii="Times New Roman" w:hAnsi="Times New Roman"/>
          <w:szCs w:val="24"/>
        </w:rPr>
        <w:t>Do kompetencji stanowiących Rady Pedagogicznej należy:</w:t>
      </w:r>
    </w:p>
    <w:p w:rsidR="00BD2F1D" w:rsidRDefault="008B75F0" w:rsidP="001A4747">
      <w:pPr>
        <w:pStyle w:val="Bezodstpw"/>
        <w:widowControl/>
        <w:numPr>
          <w:ilvl w:val="0"/>
          <w:numId w:val="55"/>
        </w:numPr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BD2F1D">
        <w:rPr>
          <w:rFonts w:ascii="Times New Roman" w:hAnsi="Times New Roman"/>
          <w:szCs w:val="24"/>
        </w:rPr>
        <w:lastRenderedPageBreak/>
        <w:t>zatwierdzanie planów pracy szkoły</w:t>
      </w:r>
      <w:r w:rsidR="00F270C3" w:rsidRPr="00BD2F1D">
        <w:rPr>
          <w:rFonts w:ascii="Times New Roman" w:hAnsi="Times New Roman"/>
          <w:szCs w:val="24"/>
        </w:rPr>
        <w:t>,</w:t>
      </w:r>
      <w:r w:rsidR="005D2FEE">
        <w:rPr>
          <w:rFonts w:ascii="Times New Roman" w:hAnsi="Times New Roman"/>
          <w:szCs w:val="24"/>
        </w:rPr>
        <w:t xml:space="preserve"> w tym programu wychowawczego i </w:t>
      </w:r>
      <w:r w:rsidR="00F270C3" w:rsidRPr="00BD2F1D">
        <w:rPr>
          <w:rFonts w:ascii="Times New Roman" w:hAnsi="Times New Roman"/>
          <w:szCs w:val="24"/>
        </w:rPr>
        <w:t>profilaktycznego</w:t>
      </w:r>
      <w:r w:rsidRPr="00BD2F1D">
        <w:rPr>
          <w:rFonts w:ascii="Times New Roman" w:hAnsi="Times New Roman"/>
          <w:szCs w:val="24"/>
        </w:rPr>
        <w:t>;</w:t>
      </w:r>
    </w:p>
    <w:p w:rsidR="00BD2F1D" w:rsidRDefault="008B75F0" w:rsidP="001A4747">
      <w:pPr>
        <w:pStyle w:val="Bezodstpw"/>
        <w:widowControl/>
        <w:numPr>
          <w:ilvl w:val="0"/>
          <w:numId w:val="55"/>
        </w:numPr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BC779A">
        <w:rPr>
          <w:rFonts w:ascii="Times New Roman" w:hAnsi="Times New Roman"/>
          <w:szCs w:val="24"/>
        </w:rPr>
        <w:t>podejmowanie uchwał w sprawie wyników klasyfikacji i promocji uczniów;</w:t>
      </w:r>
    </w:p>
    <w:p w:rsidR="00BD2F1D" w:rsidRDefault="008B75F0" w:rsidP="001A4747">
      <w:pPr>
        <w:pStyle w:val="Bezodstpw"/>
        <w:widowControl/>
        <w:numPr>
          <w:ilvl w:val="0"/>
          <w:numId w:val="55"/>
        </w:numPr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BC779A">
        <w:rPr>
          <w:rFonts w:ascii="Times New Roman" w:hAnsi="Times New Roman"/>
          <w:szCs w:val="24"/>
        </w:rPr>
        <w:t>podejmowanie uchwał w sprawie innowacji i eksperymentów pedagogicznyc</w:t>
      </w:r>
      <w:r w:rsidR="005D2FEE">
        <w:rPr>
          <w:rFonts w:ascii="Times New Roman" w:hAnsi="Times New Roman"/>
          <w:szCs w:val="24"/>
        </w:rPr>
        <w:t>h w </w:t>
      </w:r>
      <w:r w:rsidRPr="00BC779A">
        <w:rPr>
          <w:rFonts w:ascii="Times New Roman" w:hAnsi="Times New Roman"/>
          <w:szCs w:val="24"/>
        </w:rPr>
        <w:t>szkole;</w:t>
      </w:r>
    </w:p>
    <w:p w:rsidR="00BD2F1D" w:rsidRDefault="008B75F0" w:rsidP="001A4747">
      <w:pPr>
        <w:pStyle w:val="Bezodstpw"/>
        <w:widowControl/>
        <w:numPr>
          <w:ilvl w:val="0"/>
          <w:numId w:val="55"/>
        </w:numPr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BC779A">
        <w:rPr>
          <w:rFonts w:ascii="Times New Roman" w:hAnsi="Times New Roman"/>
          <w:szCs w:val="24"/>
        </w:rPr>
        <w:t>podejmowanie uchwał o przedłużeniu okresu nauki uczniowi niepełnosprawnemu na każdym etapie edukacyjnym o jeden rok;</w:t>
      </w:r>
    </w:p>
    <w:p w:rsidR="00BD2F1D" w:rsidRDefault="008B75F0" w:rsidP="001A4747">
      <w:pPr>
        <w:pStyle w:val="Bezodstpw"/>
        <w:widowControl/>
        <w:numPr>
          <w:ilvl w:val="0"/>
          <w:numId w:val="55"/>
        </w:numPr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BC779A">
        <w:rPr>
          <w:rFonts w:ascii="Times New Roman" w:hAnsi="Times New Roman"/>
          <w:szCs w:val="24"/>
        </w:rPr>
        <w:t>ustalanie organizacji doskonalenia zawodowego nauczycieli szkoły lub placówki;</w:t>
      </w:r>
    </w:p>
    <w:p w:rsidR="00BD2F1D" w:rsidRDefault="008B75F0" w:rsidP="001A4747">
      <w:pPr>
        <w:pStyle w:val="Bezodstpw"/>
        <w:widowControl/>
        <w:numPr>
          <w:ilvl w:val="0"/>
          <w:numId w:val="55"/>
        </w:numPr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BC779A">
        <w:rPr>
          <w:rFonts w:ascii="Times New Roman" w:hAnsi="Times New Roman"/>
          <w:szCs w:val="24"/>
        </w:rPr>
        <w:t>podejmowanie uchwał w sprawach skreślenia z listy uczniów;</w:t>
      </w:r>
    </w:p>
    <w:p w:rsidR="00BD2F1D" w:rsidRDefault="008B75F0" w:rsidP="001A4747">
      <w:pPr>
        <w:pStyle w:val="Bezodstpw"/>
        <w:widowControl/>
        <w:numPr>
          <w:ilvl w:val="0"/>
          <w:numId w:val="55"/>
        </w:numPr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BC779A">
        <w:rPr>
          <w:rFonts w:ascii="Times New Roman" w:hAnsi="Times New Roman"/>
          <w:szCs w:val="24"/>
        </w:rPr>
        <w:t>ustalanie regulaminu swojej działalności;</w:t>
      </w:r>
    </w:p>
    <w:p w:rsidR="00BD2F1D" w:rsidRDefault="008B75F0" w:rsidP="001A4747">
      <w:pPr>
        <w:pStyle w:val="Bezodstpw"/>
        <w:widowControl/>
        <w:numPr>
          <w:ilvl w:val="0"/>
          <w:numId w:val="55"/>
        </w:numPr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BC779A">
        <w:rPr>
          <w:rFonts w:ascii="Times New Roman" w:hAnsi="Times New Roman"/>
          <w:szCs w:val="24"/>
        </w:rPr>
        <w:t>przygotowanie projektu statutu szkoły lub placówki albo jego zmian;</w:t>
      </w:r>
    </w:p>
    <w:p w:rsidR="005D2FEE" w:rsidRDefault="008B75F0" w:rsidP="001A4747">
      <w:pPr>
        <w:pStyle w:val="Bezodstpw"/>
        <w:widowControl/>
        <w:numPr>
          <w:ilvl w:val="0"/>
          <w:numId w:val="55"/>
        </w:numPr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BC779A">
        <w:rPr>
          <w:rFonts w:ascii="Times New Roman" w:hAnsi="Times New Roman"/>
          <w:szCs w:val="24"/>
        </w:rPr>
        <w:t>zatwierdzanie kandydatury ucznia do wniosku o przyznanie stypendium Prezesa Rady Ministrów;</w:t>
      </w:r>
    </w:p>
    <w:p w:rsidR="004E05E5" w:rsidRPr="005D2FEE" w:rsidRDefault="008B75F0" w:rsidP="001A4747">
      <w:pPr>
        <w:pStyle w:val="Bezodstpw"/>
        <w:widowControl/>
        <w:numPr>
          <w:ilvl w:val="0"/>
          <w:numId w:val="55"/>
        </w:numPr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BC779A">
        <w:rPr>
          <w:rFonts w:ascii="Times New Roman" w:hAnsi="Times New Roman"/>
          <w:szCs w:val="24"/>
        </w:rPr>
        <w:t>przedstawienie kuratorowi oświaty wniosku o przyznanie uczniowi stypendium</w:t>
      </w:r>
      <w:r w:rsidR="005D2FEE">
        <w:rPr>
          <w:rFonts w:ascii="Times New Roman" w:hAnsi="Times New Roman"/>
          <w:szCs w:val="24"/>
        </w:rPr>
        <w:t xml:space="preserve"> </w:t>
      </w:r>
      <w:r w:rsidRPr="005D2FEE">
        <w:rPr>
          <w:rFonts w:ascii="Times New Roman" w:hAnsi="Times New Roman"/>
          <w:szCs w:val="24"/>
        </w:rPr>
        <w:t>ministra właściwego do spraw oświaty i wychowania.</w:t>
      </w:r>
    </w:p>
    <w:p w:rsidR="004E05E5" w:rsidRDefault="004E05E5" w:rsidP="001A4747">
      <w:pPr>
        <w:pStyle w:val="Bezodstpw"/>
        <w:widowControl/>
        <w:numPr>
          <w:ilvl w:val="0"/>
          <w:numId w:val="48"/>
        </w:numPr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5B3EC1">
        <w:rPr>
          <w:rFonts w:ascii="Times New Roman" w:hAnsi="Times New Roman"/>
          <w:szCs w:val="24"/>
        </w:rPr>
        <w:t>Do kompetencji opiniodawczych Rady Pedagogicznej należy opiniowanie:</w:t>
      </w:r>
    </w:p>
    <w:p w:rsidR="008B75F0" w:rsidRPr="004D1020" w:rsidRDefault="008B75F0" w:rsidP="008D47DC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>dopuszczenia do użytku w szkole zaproponowanego przez nauczyciela programu nauczania;</w:t>
      </w:r>
    </w:p>
    <w:p w:rsidR="008B75F0" w:rsidRPr="004D1020" w:rsidRDefault="008B75F0" w:rsidP="008D47DC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>propozycji utworzenia w danym r</w:t>
      </w:r>
      <w:r w:rsidR="003E5458">
        <w:rPr>
          <w:rFonts w:ascii="Times New Roman" w:hAnsi="Times New Roman"/>
        </w:rPr>
        <w:t>oku szkolnym klas z w</w:t>
      </w:r>
      <w:r w:rsidR="006A52D1">
        <w:rPr>
          <w:rFonts w:ascii="Times New Roman" w:hAnsi="Times New Roman"/>
        </w:rPr>
        <w:t>ybrany</w:t>
      </w:r>
      <w:r w:rsidR="003E5458">
        <w:rPr>
          <w:rFonts w:ascii="Times New Roman" w:hAnsi="Times New Roman"/>
        </w:rPr>
        <w:t>mi</w:t>
      </w:r>
      <w:r w:rsidRPr="004D1020">
        <w:rPr>
          <w:rFonts w:ascii="Times New Roman" w:hAnsi="Times New Roman"/>
        </w:rPr>
        <w:t xml:space="preserve"> przedmiotami ujętymi w podstawie programowej w zakresie rozszerzonym;</w:t>
      </w:r>
    </w:p>
    <w:p w:rsidR="008B75F0" w:rsidRPr="004D1020" w:rsidRDefault="008B75F0" w:rsidP="008D47DC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>powierzenia stanowiska dyrektora szkoły, gdy konkurs nie wyłonił kandydata albo do konkursu nikt się nie zgłosił;</w:t>
      </w:r>
    </w:p>
    <w:p w:rsidR="008B75F0" w:rsidRPr="004D1020" w:rsidRDefault="008B75F0" w:rsidP="008D47DC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>delegowania przedstawiciela rady do komisji konkursowej wyłaniającej kandydata na stanowisko dyrektora szkoły lub placówki;</w:t>
      </w:r>
    </w:p>
    <w:p w:rsidR="008B75F0" w:rsidRPr="004D1020" w:rsidRDefault="008B75F0" w:rsidP="008D47DC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>przedłużenia powierzenia stanowiska dyrektora;</w:t>
      </w:r>
    </w:p>
    <w:p w:rsidR="008B75F0" w:rsidRPr="004D1020" w:rsidRDefault="008B75F0" w:rsidP="008D47DC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>powierzenia stanowiska wicedyrektora lub innego stanowiska kierowniczego w szkole;</w:t>
      </w:r>
    </w:p>
    <w:p w:rsidR="008B75F0" w:rsidRPr="004D1020" w:rsidRDefault="008B75F0" w:rsidP="008D47DC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>odwołania ze stanowiska dyrektora, wicedyrektora lub innego stanowiska kierowniczego;</w:t>
      </w:r>
    </w:p>
    <w:p w:rsidR="008B75F0" w:rsidRPr="004D1020" w:rsidRDefault="008B75F0" w:rsidP="008D47DC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>wniosków dyrektora w sprawach odznaczeń, nagród i innych wyróżnień dla nauczycieli;</w:t>
      </w:r>
    </w:p>
    <w:p w:rsidR="008B75F0" w:rsidRPr="004D1020" w:rsidRDefault="008B75F0" w:rsidP="008D47DC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>wniosków dyrektora o przyznanie nauczycielom nagród ministra właściwego do spraw oświaty i wychowania lub kuratora o</w:t>
      </w:r>
      <w:r w:rsidR="00360912">
        <w:rPr>
          <w:rFonts w:ascii="Times New Roman" w:hAnsi="Times New Roman"/>
        </w:rPr>
        <w:t>światy (z wyłączeniem wniosku o</w:t>
      </w:r>
      <w:r w:rsidRPr="004D1020">
        <w:rPr>
          <w:rFonts w:ascii="Times New Roman" w:hAnsi="Times New Roman"/>
        </w:rPr>
        <w:t xml:space="preserve"> nagrodę dla dyrektora);</w:t>
      </w:r>
    </w:p>
    <w:p w:rsidR="008B75F0" w:rsidRPr="004D1020" w:rsidRDefault="008B75F0" w:rsidP="008D47DC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>organizacji pracy szkoły lub placówki, w tym zwłaszcza ty</w:t>
      </w:r>
      <w:r w:rsidR="003E5458">
        <w:rPr>
          <w:rFonts w:ascii="Times New Roman" w:hAnsi="Times New Roman"/>
        </w:rPr>
        <w:t>godniowego</w:t>
      </w:r>
      <w:r w:rsidRPr="004D1020">
        <w:rPr>
          <w:rFonts w:ascii="Times New Roman" w:hAnsi="Times New Roman"/>
        </w:rPr>
        <w:t xml:space="preserve"> rozkład</w:t>
      </w:r>
      <w:r w:rsidR="003E5458">
        <w:rPr>
          <w:rFonts w:ascii="Times New Roman" w:hAnsi="Times New Roman"/>
        </w:rPr>
        <w:t>u</w:t>
      </w:r>
      <w:r w:rsidRPr="004D1020">
        <w:rPr>
          <w:rFonts w:ascii="Times New Roman" w:hAnsi="Times New Roman"/>
        </w:rPr>
        <w:t xml:space="preserve"> zajęć lekcyjnych i pozalekcyjnych;</w:t>
      </w:r>
    </w:p>
    <w:p w:rsidR="008B75F0" w:rsidRPr="004D1020" w:rsidRDefault="008B75F0" w:rsidP="008D47DC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lastRenderedPageBreak/>
        <w:t>projektu planu finansowego szkoły lub placówki;</w:t>
      </w:r>
    </w:p>
    <w:p w:rsidR="008B75F0" w:rsidRPr="004D1020" w:rsidRDefault="008B75F0" w:rsidP="008D47DC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>propozycji dyrektora szkoły lub placówki w sprawach przydziału nauczycielom stałych prac i zajęć w ramach wynagrodzenia zasadniczego oraz dodatkowo płatnych zajęć dydaktycznych, wychowawczych i opiekuńczych;</w:t>
      </w:r>
    </w:p>
    <w:p w:rsidR="008B75F0" w:rsidRPr="004D1020" w:rsidRDefault="008B75F0" w:rsidP="008D47DC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>programu wychowawczego i profilaktycznego szkoły;</w:t>
      </w:r>
    </w:p>
    <w:p w:rsidR="008B75F0" w:rsidRPr="004D1020" w:rsidRDefault="003E5458" w:rsidP="008D47DC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średniej ocen upoważniającej</w:t>
      </w:r>
      <w:r w:rsidR="008B75F0" w:rsidRPr="004D1020">
        <w:rPr>
          <w:rFonts w:ascii="Times New Roman" w:hAnsi="Times New Roman"/>
        </w:rPr>
        <w:t xml:space="preserve"> do przyznania stypendium za wyniki w nauce;</w:t>
      </w:r>
    </w:p>
    <w:p w:rsidR="008B75F0" w:rsidRPr="004D1020" w:rsidRDefault="008B75F0" w:rsidP="008D47DC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>wysokości stypendium za wyniki w nauce lub za osiągnięcia sportowe;</w:t>
      </w:r>
    </w:p>
    <w:p w:rsidR="008B75F0" w:rsidRPr="004D1020" w:rsidRDefault="008B75F0" w:rsidP="008D47DC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>przyznania stypendium za wyniki w nauce lub za osiągnięcia sportowe z własnych środków;</w:t>
      </w:r>
    </w:p>
    <w:p w:rsidR="008B75F0" w:rsidRPr="004D1020" w:rsidRDefault="003E5458" w:rsidP="008D47DC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w sprawie ustalenia</w:t>
      </w:r>
      <w:r w:rsidR="008B75F0" w:rsidRPr="004D1020">
        <w:rPr>
          <w:rFonts w:ascii="Times New Roman" w:hAnsi="Times New Roman"/>
        </w:rPr>
        <w:t xml:space="preserve"> oceny pracy dyrektora szkoły;</w:t>
      </w:r>
    </w:p>
    <w:p w:rsidR="008B75F0" w:rsidRPr="004D1020" w:rsidRDefault="008B75F0" w:rsidP="003E5033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08" w:hanging="357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  <w:szCs w:val="24"/>
        </w:rPr>
        <w:t>ustalania dodatkowych dni wolnych od zajęć;</w:t>
      </w:r>
    </w:p>
    <w:p w:rsidR="008B75F0" w:rsidRPr="004D1020" w:rsidRDefault="008B75F0" w:rsidP="003E5033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08" w:hanging="357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>zezwolenia na indywidualny program lub tok nauki;</w:t>
      </w:r>
    </w:p>
    <w:p w:rsidR="008B75F0" w:rsidRPr="004D1020" w:rsidRDefault="008B75F0" w:rsidP="003E5033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08" w:hanging="357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>wprowadzenia dodatkowych zajęć edukacyjnych do szkolnego planu nauczania;</w:t>
      </w:r>
    </w:p>
    <w:p w:rsidR="008B75F0" w:rsidRPr="004D1020" w:rsidRDefault="008B75F0" w:rsidP="003E5033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08" w:hanging="357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>wyboru przedstawiciela rady pedagogicznej do zespołu rozpatrującego odwołanie nauczyciela od oceny pracy;</w:t>
      </w:r>
    </w:p>
    <w:p w:rsidR="008B75F0" w:rsidRPr="005D2FEE" w:rsidRDefault="008B75F0" w:rsidP="004E05E5">
      <w:pPr>
        <w:pStyle w:val="Bezodstpw"/>
        <w:widowControl/>
        <w:numPr>
          <w:ilvl w:val="0"/>
          <w:numId w:val="14"/>
        </w:numPr>
        <w:suppressAutoHyphens w:val="0"/>
        <w:spacing w:line="360" w:lineRule="auto"/>
        <w:ind w:left="1211"/>
        <w:jc w:val="both"/>
        <w:rPr>
          <w:rFonts w:ascii="Times New Roman" w:hAnsi="Times New Roman"/>
          <w:szCs w:val="24"/>
        </w:rPr>
      </w:pPr>
      <w:r w:rsidRPr="004D1020">
        <w:rPr>
          <w:rFonts w:ascii="Times New Roman" w:hAnsi="Times New Roman"/>
        </w:rPr>
        <w:t xml:space="preserve">kandydatów na członków komisji </w:t>
      </w:r>
      <w:r w:rsidR="00076096">
        <w:rPr>
          <w:rFonts w:ascii="Times New Roman" w:hAnsi="Times New Roman"/>
        </w:rPr>
        <w:t>dyscyplinarnych dla nauczycieli.</w:t>
      </w:r>
    </w:p>
    <w:p w:rsidR="00AC0E38" w:rsidRPr="003E5033" w:rsidRDefault="00732F4C" w:rsidP="001A4747">
      <w:pPr>
        <w:pStyle w:val="Bezodstpw"/>
        <w:numPr>
          <w:ilvl w:val="0"/>
          <w:numId w:val="48"/>
        </w:numPr>
        <w:spacing w:line="360" w:lineRule="auto"/>
        <w:ind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szkole </w:t>
      </w:r>
      <w:r w:rsidR="003E5458">
        <w:rPr>
          <w:rFonts w:ascii="Times New Roman" w:hAnsi="Times New Roman"/>
        </w:rPr>
        <w:t>działa samorząd uczniowski, zwany dalej "S</w:t>
      </w:r>
      <w:r w:rsidRPr="00732F4C">
        <w:rPr>
          <w:rFonts w:ascii="Times New Roman" w:hAnsi="Times New Roman"/>
        </w:rPr>
        <w:t xml:space="preserve">amorządem".  </w:t>
      </w:r>
    </w:p>
    <w:p w:rsidR="003E5033" w:rsidRDefault="00732F4C" w:rsidP="001A4747">
      <w:pPr>
        <w:pStyle w:val="Bezodstpw"/>
        <w:numPr>
          <w:ilvl w:val="0"/>
          <w:numId w:val="56"/>
        </w:numPr>
        <w:spacing w:line="360" w:lineRule="auto"/>
        <w:ind w:hanging="357"/>
        <w:jc w:val="both"/>
        <w:rPr>
          <w:rFonts w:ascii="Times New Roman" w:hAnsi="Times New Roman"/>
        </w:rPr>
      </w:pPr>
      <w:r w:rsidRPr="00732F4C">
        <w:rPr>
          <w:rFonts w:ascii="Times New Roman" w:hAnsi="Times New Roman"/>
        </w:rPr>
        <w:t xml:space="preserve">Samorząd tworzą wszyscy uczniowie szkoły.  </w:t>
      </w:r>
    </w:p>
    <w:p w:rsidR="00732F4C" w:rsidRPr="003E5033" w:rsidRDefault="00732F4C" w:rsidP="001A4747">
      <w:pPr>
        <w:pStyle w:val="Bezodstpw"/>
        <w:numPr>
          <w:ilvl w:val="0"/>
          <w:numId w:val="56"/>
        </w:numPr>
        <w:spacing w:line="360" w:lineRule="auto"/>
        <w:ind w:hanging="357"/>
        <w:jc w:val="both"/>
        <w:rPr>
          <w:rFonts w:ascii="Times New Roman" w:hAnsi="Times New Roman"/>
        </w:rPr>
      </w:pPr>
      <w:r w:rsidRPr="00732F4C">
        <w:rPr>
          <w:rFonts w:ascii="Times New Roman" w:hAnsi="Times New Roman"/>
        </w:rPr>
        <w:t xml:space="preserve">Zasady </w:t>
      </w:r>
      <w:r w:rsidR="003E5458">
        <w:rPr>
          <w:rFonts w:ascii="Times New Roman" w:hAnsi="Times New Roman"/>
        </w:rPr>
        <w:t>wybierania i działania organów S</w:t>
      </w:r>
      <w:r w:rsidRPr="00732F4C">
        <w:rPr>
          <w:rFonts w:ascii="Times New Roman" w:hAnsi="Times New Roman"/>
        </w:rPr>
        <w:t>amorządu określa regulamin uchwalany przez ogół uczniów w głosowaniu równym</w:t>
      </w:r>
      <w:r w:rsidR="003E5458">
        <w:rPr>
          <w:rFonts w:ascii="Times New Roman" w:hAnsi="Times New Roman"/>
        </w:rPr>
        <w:t>, tajnym i powszechnym</w:t>
      </w:r>
      <w:r w:rsidR="00C96831">
        <w:rPr>
          <w:rFonts w:ascii="Times New Roman" w:hAnsi="Times New Roman"/>
        </w:rPr>
        <w:t xml:space="preserve"> (Załącznik nr 6)</w:t>
      </w:r>
      <w:r w:rsidR="003E5458">
        <w:rPr>
          <w:rFonts w:ascii="Times New Roman" w:hAnsi="Times New Roman"/>
        </w:rPr>
        <w:t>. Organy S</w:t>
      </w:r>
      <w:r w:rsidRPr="00732F4C">
        <w:rPr>
          <w:rFonts w:ascii="Times New Roman" w:hAnsi="Times New Roman"/>
        </w:rPr>
        <w:t>amorządu są</w:t>
      </w:r>
      <w:r w:rsidR="003E5458">
        <w:rPr>
          <w:rFonts w:ascii="Times New Roman" w:hAnsi="Times New Roman"/>
        </w:rPr>
        <w:t xml:space="preserve"> </w:t>
      </w:r>
      <w:r w:rsidRPr="00732F4C">
        <w:rPr>
          <w:rFonts w:ascii="Times New Roman" w:hAnsi="Times New Roman"/>
        </w:rPr>
        <w:t xml:space="preserve">jedynymi reprezentantami ogółu uczniów.  </w:t>
      </w:r>
    </w:p>
    <w:p w:rsidR="00086324" w:rsidRDefault="003E5458" w:rsidP="001A4747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kompetencji stanowiących S</w:t>
      </w:r>
      <w:r w:rsidR="00086324">
        <w:rPr>
          <w:rFonts w:ascii="Times New Roman" w:hAnsi="Times New Roman"/>
        </w:rPr>
        <w:t>amorządu należy:</w:t>
      </w:r>
    </w:p>
    <w:p w:rsidR="00086324" w:rsidRDefault="00086324" w:rsidP="001A4747">
      <w:pPr>
        <w:pStyle w:val="Bezodstpw"/>
        <w:numPr>
          <w:ilvl w:val="0"/>
          <w:numId w:val="57"/>
        </w:numPr>
        <w:spacing w:line="360" w:lineRule="auto"/>
        <w:ind w:left="149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86324">
        <w:rPr>
          <w:rFonts w:ascii="Times New Roman" w:hAnsi="Times New Roman"/>
        </w:rPr>
        <w:t>chwalani</w:t>
      </w:r>
      <w:r>
        <w:rPr>
          <w:rFonts w:ascii="Times New Roman" w:hAnsi="Times New Roman"/>
        </w:rPr>
        <w:t xml:space="preserve">e regulaminu samorządu </w:t>
      </w:r>
      <w:r w:rsidRPr="00086324">
        <w:rPr>
          <w:rFonts w:ascii="Times New Roman" w:hAnsi="Times New Roman"/>
        </w:rPr>
        <w:t>uczniowskiego</w:t>
      </w:r>
      <w:r>
        <w:rPr>
          <w:rFonts w:ascii="Times New Roman" w:hAnsi="Times New Roman"/>
        </w:rPr>
        <w:t>, który nie może być sprzeczny ze</w:t>
      </w:r>
      <w:r w:rsidR="003E50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Statutem Szkoły</w:t>
      </w:r>
      <w:r w:rsidR="00C96831">
        <w:rPr>
          <w:rFonts w:ascii="Times New Roman" w:hAnsi="Times New Roman"/>
        </w:rPr>
        <w:t>,</w:t>
      </w:r>
    </w:p>
    <w:p w:rsidR="00086324" w:rsidRPr="003E5033" w:rsidRDefault="00086324" w:rsidP="001A4747">
      <w:pPr>
        <w:pStyle w:val="Bezodstpw"/>
        <w:numPr>
          <w:ilvl w:val="0"/>
          <w:numId w:val="57"/>
        </w:numPr>
        <w:spacing w:line="360" w:lineRule="auto"/>
        <w:ind w:left="149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086324">
        <w:rPr>
          <w:rFonts w:ascii="Times New Roman" w:hAnsi="Times New Roman"/>
        </w:rPr>
        <w:t>rz</w:t>
      </w:r>
      <w:r>
        <w:rPr>
          <w:rFonts w:ascii="Times New Roman" w:hAnsi="Times New Roman"/>
        </w:rPr>
        <w:t xml:space="preserve">edstawienie sporządzonych przez </w:t>
      </w:r>
      <w:r w:rsidRPr="00086324">
        <w:rPr>
          <w:rFonts w:ascii="Times New Roman" w:hAnsi="Times New Roman"/>
        </w:rPr>
        <w:t>samorząd uczniowski wniosków o przyznanie</w:t>
      </w:r>
      <w:r w:rsidR="003E5033">
        <w:rPr>
          <w:rFonts w:ascii="Times New Roman" w:hAnsi="Times New Roman"/>
        </w:rPr>
        <w:t xml:space="preserve"> </w:t>
      </w:r>
      <w:r w:rsidRPr="00086324">
        <w:rPr>
          <w:rFonts w:ascii="Times New Roman" w:hAnsi="Times New Roman"/>
        </w:rPr>
        <w:t>uczniom stypendium Prezesa Rady Ministrów</w:t>
      </w:r>
      <w:r w:rsidR="002B2075">
        <w:rPr>
          <w:rFonts w:ascii="Times New Roman" w:hAnsi="Times New Roman"/>
        </w:rPr>
        <w:t>.</w:t>
      </w:r>
    </w:p>
    <w:p w:rsidR="003E5033" w:rsidRDefault="008535AE" w:rsidP="001A4747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Samorząd </w:t>
      </w:r>
      <w:r w:rsidR="00031C9A">
        <w:rPr>
          <w:rFonts w:ascii="Times New Roman" w:hAnsi="Times New Roman"/>
        </w:rPr>
        <w:t>posiada kompetencje opiniujące</w:t>
      </w:r>
      <w:r>
        <w:rPr>
          <w:rFonts w:ascii="Times New Roman" w:hAnsi="Times New Roman"/>
        </w:rPr>
        <w:t>:</w:t>
      </w:r>
    </w:p>
    <w:p w:rsidR="003E5033" w:rsidRDefault="008535AE" w:rsidP="001A4747">
      <w:pPr>
        <w:pStyle w:val="Bezodstpw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</w:rPr>
      </w:pPr>
      <w:r w:rsidRPr="003E5033">
        <w:rPr>
          <w:rFonts w:ascii="Times New Roman" w:hAnsi="Times New Roman"/>
        </w:rPr>
        <w:t>wniosek dyrektora szkoły o skreślenie ucznia z listy uczniów</w:t>
      </w:r>
      <w:r w:rsidR="00C96831" w:rsidRPr="003E5033">
        <w:rPr>
          <w:rFonts w:ascii="Times New Roman" w:hAnsi="Times New Roman"/>
        </w:rPr>
        <w:t>,</w:t>
      </w:r>
    </w:p>
    <w:p w:rsidR="003E5033" w:rsidRDefault="008535AE" w:rsidP="001A4747">
      <w:pPr>
        <w:pStyle w:val="Bezodstpw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</w:rPr>
      </w:pPr>
      <w:r w:rsidRPr="008535AE">
        <w:rPr>
          <w:rFonts w:ascii="Times New Roman" w:hAnsi="Times New Roman"/>
        </w:rPr>
        <w:t>w sprawie wniosku dyrektora szkoły o</w:t>
      </w:r>
      <w:r>
        <w:rPr>
          <w:rFonts w:ascii="Times New Roman" w:hAnsi="Times New Roman"/>
        </w:rPr>
        <w:t xml:space="preserve"> </w:t>
      </w:r>
      <w:r w:rsidR="002B2075">
        <w:rPr>
          <w:rFonts w:ascii="Times New Roman" w:hAnsi="Times New Roman"/>
        </w:rPr>
        <w:t>wprowadzenie</w:t>
      </w:r>
      <w:r w:rsidRPr="008535AE">
        <w:rPr>
          <w:rFonts w:ascii="Times New Roman" w:hAnsi="Times New Roman"/>
        </w:rPr>
        <w:t xml:space="preserve"> obowiązku noszenia przez</w:t>
      </w:r>
      <w:r w:rsidR="003E5033">
        <w:rPr>
          <w:rFonts w:ascii="Times New Roman" w:hAnsi="Times New Roman"/>
        </w:rPr>
        <w:t xml:space="preserve"> </w:t>
      </w:r>
      <w:r w:rsidRPr="008535AE">
        <w:rPr>
          <w:rFonts w:ascii="Times New Roman" w:hAnsi="Times New Roman"/>
        </w:rPr>
        <w:t>uczniów na terenie szkoły jednolitego stroju</w:t>
      </w:r>
      <w:r w:rsidR="00C96831">
        <w:rPr>
          <w:rFonts w:ascii="Times New Roman" w:hAnsi="Times New Roman"/>
        </w:rPr>
        <w:t xml:space="preserve"> lub identyfikatora,</w:t>
      </w:r>
    </w:p>
    <w:p w:rsidR="003E5033" w:rsidRDefault="00F977A3" w:rsidP="001A4747">
      <w:pPr>
        <w:pStyle w:val="Bezodstpw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</w:rPr>
      </w:pPr>
      <w:r w:rsidRPr="00F977A3">
        <w:rPr>
          <w:rFonts w:ascii="Times New Roman" w:hAnsi="Times New Roman"/>
        </w:rPr>
        <w:t>w sprawie wzoru jednolitego stroju</w:t>
      </w:r>
      <w:r>
        <w:rPr>
          <w:rFonts w:ascii="Times New Roman" w:hAnsi="Times New Roman"/>
        </w:rPr>
        <w:t xml:space="preserve"> lub identyfikatora</w:t>
      </w:r>
      <w:r w:rsidR="00C96831">
        <w:rPr>
          <w:rFonts w:ascii="Times New Roman" w:hAnsi="Times New Roman"/>
        </w:rPr>
        <w:t>,</w:t>
      </w:r>
    </w:p>
    <w:p w:rsidR="003E5033" w:rsidRDefault="002B2075" w:rsidP="001A4747">
      <w:pPr>
        <w:pStyle w:val="Bezodstpw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wychowawczy</w:t>
      </w:r>
      <w:r w:rsidR="00031C9A">
        <w:rPr>
          <w:rFonts w:ascii="Times New Roman" w:hAnsi="Times New Roman"/>
        </w:rPr>
        <w:t xml:space="preserve"> </w:t>
      </w:r>
      <w:r w:rsidR="00031C9A" w:rsidRPr="00031C9A">
        <w:rPr>
          <w:rFonts w:ascii="Times New Roman" w:hAnsi="Times New Roman"/>
        </w:rPr>
        <w:t>szkoły</w:t>
      </w:r>
      <w:r w:rsidR="007F4236">
        <w:rPr>
          <w:rFonts w:ascii="Times New Roman" w:hAnsi="Times New Roman"/>
        </w:rPr>
        <w:t>;</w:t>
      </w:r>
    </w:p>
    <w:p w:rsidR="008535AE" w:rsidRPr="003E5033" w:rsidRDefault="007F4236" w:rsidP="001A4747">
      <w:pPr>
        <w:pStyle w:val="Bezodstpw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statucie szkoły</w:t>
      </w:r>
      <w:r w:rsidR="003E5033">
        <w:rPr>
          <w:rFonts w:ascii="Times New Roman" w:hAnsi="Times New Roman"/>
        </w:rPr>
        <w:t>.</w:t>
      </w:r>
    </w:p>
    <w:p w:rsidR="003E5033" w:rsidRDefault="00DA709D" w:rsidP="001A4747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Samorząd może zwracać się do innych organów szkoły </w:t>
      </w:r>
      <w:r w:rsidR="007F4236">
        <w:rPr>
          <w:rFonts w:ascii="Times New Roman" w:hAnsi="Times New Roman"/>
        </w:rPr>
        <w:t xml:space="preserve">np. dyrektora, </w:t>
      </w:r>
      <w:r w:rsidR="003E5033">
        <w:rPr>
          <w:rFonts w:ascii="Times New Roman" w:hAnsi="Times New Roman"/>
        </w:rPr>
        <w:t xml:space="preserve">rady </w:t>
      </w:r>
      <w:r w:rsidR="007F4236">
        <w:rPr>
          <w:rFonts w:ascii="Times New Roman" w:hAnsi="Times New Roman"/>
        </w:rPr>
        <w:lastRenderedPageBreak/>
        <w:t xml:space="preserve">pedagogicznej </w:t>
      </w:r>
      <w:r w:rsidRPr="003E5033">
        <w:rPr>
          <w:rFonts w:ascii="Times New Roman" w:hAnsi="Times New Roman"/>
        </w:rPr>
        <w:t>z wnioskami i opiniami we</w:t>
      </w:r>
      <w:r w:rsidR="002B2075" w:rsidRPr="003E5033">
        <w:rPr>
          <w:rFonts w:ascii="Times New Roman" w:hAnsi="Times New Roman"/>
        </w:rPr>
        <w:t xml:space="preserve"> </w:t>
      </w:r>
      <w:r w:rsidRPr="003E5033">
        <w:rPr>
          <w:rFonts w:ascii="Times New Roman" w:hAnsi="Times New Roman"/>
        </w:rPr>
        <w:t>wszystkic</w:t>
      </w:r>
      <w:r w:rsidR="003E5033">
        <w:rPr>
          <w:rFonts w:ascii="Times New Roman" w:hAnsi="Times New Roman"/>
        </w:rPr>
        <w:t>h sprawach dotyczących szkoły i </w:t>
      </w:r>
      <w:r w:rsidRPr="003E5033">
        <w:rPr>
          <w:rFonts w:ascii="Times New Roman" w:hAnsi="Times New Roman"/>
        </w:rPr>
        <w:t>poszczegó</w:t>
      </w:r>
      <w:r w:rsidR="002B2075" w:rsidRPr="003E5033">
        <w:rPr>
          <w:rFonts w:ascii="Times New Roman" w:hAnsi="Times New Roman"/>
        </w:rPr>
        <w:t xml:space="preserve">lnych uczniów, a także ma prawo </w:t>
      </w:r>
      <w:r w:rsidRPr="003E5033">
        <w:rPr>
          <w:rFonts w:ascii="Times New Roman" w:hAnsi="Times New Roman"/>
        </w:rPr>
        <w:t>uzyskać ich pomoc.</w:t>
      </w:r>
    </w:p>
    <w:p w:rsidR="00606D3D" w:rsidRPr="003E5033" w:rsidRDefault="00DA709D" w:rsidP="001A4747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3E5033">
        <w:rPr>
          <w:rFonts w:ascii="Times New Roman" w:hAnsi="Times New Roman"/>
        </w:rPr>
        <w:t>W Szkole działa Rada Rodziców stanowiąca reprezentację rodziców bądź prawnych opiekunów uczniów.</w:t>
      </w:r>
    </w:p>
    <w:p w:rsidR="003E5033" w:rsidRDefault="00DA709D" w:rsidP="001A4747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DA709D">
        <w:rPr>
          <w:rFonts w:ascii="Times New Roman" w:hAnsi="Times New Roman"/>
        </w:rPr>
        <w:t xml:space="preserve">Zasady wyboru Rady Rodziców określa Ustawa o Systemie Oświaty: </w:t>
      </w:r>
    </w:p>
    <w:p w:rsidR="001606B3" w:rsidRDefault="00DA709D" w:rsidP="001A4747">
      <w:pPr>
        <w:pStyle w:val="Bezodstpw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</w:rPr>
      </w:pPr>
      <w:r w:rsidRPr="003E5033">
        <w:rPr>
          <w:rFonts w:ascii="Times New Roman" w:hAnsi="Times New Roman"/>
        </w:rPr>
        <w:t>w skład Rady Rodziców wchodzi po jednym przedst</w:t>
      </w:r>
      <w:r w:rsidR="003E5033">
        <w:rPr>
          <w:rFonts w:ascii="Times New Roman" w:hAnsi="Times New Roman"/>
        </w:rPr>
        <w:t>awicielu rad oddziałowych</w:t>
      </w:r>
      <w:r w:rsidR="001606B3">
        <w:rPr>
          <w:rFonts w:ascii="Times New Roman" w:hAnsi="Times New Roman"/>
        </w:rPr>
        <w:t xml:space="preserve"> </w:t>
      </w:r>
      <w:r w:rsidRPr="00DA709D">
        <w:rPr>
          <w:rFonts w:ascii="Times New Roman" w:hAnsi="Times New Roman"/>
        </w:rPr>
        <w:t xml:space="preserve">wybranych w tajnych wyborach przez zebranie rodziców uczniów danego oddziału; </w:t>
      </w:r>
    </w:p>
    <w:p w:rsidR="001C6A3E" w:rsidRPr="001606B3" w:rsidRDefault="00DA709D" w:rsidP="001A4747">
      <w:pPr>
        <w:pStyle w:val="Bezodstpw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</w:rPr>
      </w:pPr>
      <w:r w:rsidRPr="00DA709D">
        <w:rPr>
          <w:rFonts w:ascii="Times New Roman" w:hAnsi="Times New Roman"/>
        </w:rPr>
        <w:t>wybory przeprowadza się na pier</w:t>
      </w:r>
      <w:r w:rsidR="001C6A3E">
        <w:rPr>
          <w:rFonts w:ascii="Times New Roman" w:hAnsi="Times New Roman"/>
        </w:rPr>
        <w:t>wszym zebraniu z rodzicami w każ</w:t>
      </w:r>
      <w:r w:rsidRPr="00DA709D">
        <w:rPr>
          <w:rFonts w:ascii="Times New Roman" w:hAnsi="Times New Roman"/>
        </w:rPr>
        <w:t xml:space="preserve">dym roku szkolnym. </w:t>
      </w:r>
    </w:p>
    <w:p w:rsidR="001606B3" w:rsidRDefault="00DA709D" w:rsidP="001A4747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DA709D">
        <w:rPr>
          <w:rFonts w:ascii="Times New Roman" w:hAnsi="Times New Roman"/>
        </w:rPr>
        <w:t>Rada Rodziców uchwala regulamin swo</w:t>
      </w:r>
      <w:r w:rsidR="00CB7857">
        <w:rPr>
          <w:rFonts w:ascii="Times New Roman" w:hAnsi="Times New Roman"/>
        </w:rPr>
        <w:t>jej działalności</w:t>
      </w:r>
      <w:r w:rsidR="00C96831">
        <w:rPr>
          <w:rFonts w:ascii="Times New Roman" w:hAnsi="Times New Roman"/>
        </w:rPr>
        <w:t xml:space="preserve"> (Załącznik nr 7)</w:t>
      </w:r>
      <w:r w:rsidR="00CB7857">
        <w:rPr>
          <w:rFonts w:ascii="Times New Roman" w:hAnsi="Times New Roman"/>
        </w:rPr>
        <w:t>, który nie  moż</w:t>
      </w:r>
      <w:r w:rsidRPr="00DA709D">
        <w:rPr>
          <w:rFonts w:ascii="Times New Roman" w:hAnsi="Times New Roman"/>
        </w:rPr>
        <w:t xml:space="preserve">e być sprzeczny ze Statutem Szkoły i określa w szczególności : </w:t>
      </w:r>
    </w:p>
    <w:p w:rsidR="001606B3" w:rsidRDefault="00DA709D" w:rsidP="001A4747">
      <w:pPr>
        <w:pStyle w:val="Bezodstpw"/>
        <w:numPr>
          <w:ilvl w:val="1"/>
          <w:numId w:val="60"/>
        </w:numPr>
        <w:spacing w:line="360" w:lineRule="auto"/>
        <w:jc w:val="both"/>
        <w:rPr>
          <w:rFonts w:ascii="Times New Roman" w:hAnsi="Times New Roman"/>
        </w:rPr>
      </w:pPr>
      <w:r w:rsidRPr="001606B3">
        <w:rPr>
          <w:rFonts w:ascii="Times New Roman" w:hAnsi="Times New Roman"/>
        </w:rPr>
        <w:t xml:space="preserve">wewnętrzną strukturę i tryb pracy Rady; </w:t>
      </w:r>
    </w:p>
    <w:p w:rsidR="001606B3" w:rsidRDefault="00DA709D" w:rsidP="001A4747">
      <w:pPr>
        <w:pStyle w:val="Bezodstpw"/>
        <w:numPr>
          <w:ilvl w:val="1"/>
          <w:numId w:val="60"/>
        </w:numPr>
        <w:spacing w:line="360" w:lineRule="auto"/>
        <w:jc w:val="both"/>
        <w:rPr>
          <w:rFonts w:ascii="Times New Roman" w:hAnsi="Times New Roman"/>
        </w:rPr>
      </w:pPr>
      <w:r w:rsidRPr="00DA709D">
        <w:rPr>
          <w:rFonts w:ascii="Times New Roman" w:hAnsi="Times New Roman"/>
        </w:rPr>
        <w:t xml:space="preserve">szczegółowy tryb powoływania i odwoływania Rady Rodziców, długość kadencji; </w:t>
      </w:r>
    </w:p>
    <w:p w:rsidR="001606B3" w:rsidRDefault="00DA709D" w:rsidP="001A4747">
      <w:pPr>
        <w:pStyle w:val="Bezodstpw"/>
        <w:numPr>
          <w:ilvl w:val="1"/>
          <w:numId w:val="60"/>
        </w:numPr>
        <w:spacing w:line="360" w:lineRule="auto"/>
        <w:jc w:val="both"/>
        <w:rPr>
          <w:rFonts w:ascii="Times New Roman" w:hAnsi="Times New Roman"/>
        </w:rPr>
      </w:pPr>
      <w:r w:rsidRPr="00DA709D">
        <w:rPr>
          <w:rFonts w:ascii="Times New Roman" w:hAnsi="Times New Roman"/>
        </w:rPr>
        <w:t xml:space="preserve">sposób wyłaniania i zakres kompetencji organów Rady; </w:t>
      </w:r>
    </w:p>
    <w:p w:rsidR="001606B3" w:rsidRDefault="00DA709D" w:rsidP="001A4747">
      <w:pPr>
        <w:pStyle w:val="Bezodstpw"/>
        <w:numPr>
          <w:ilvl w:val="1"/>
          <w:numId w:val="60"/>
        </w:numPr>
        <w:spacing w:line="360" w:lineRule="auto"/>
        <w:jc w:val="both"/>
        <w:rPr>
          <w:rFonts w:ascii="Times New Roman" w:hAnsi="Times New Roman"/>
        </w:rPr>
      </w:pPr>
      <w:r w:rsidRPr="00DA709D">
        <w:rPr>
          <w:rFonts w:ascii="Times New Roman" w:hAnsi="Times New Roman"/>
        </w:rPr>
        <w:t xml:space="preserve">tryb podejmowania uchwał; </w:t>
      </w:r>
    </w:p>
    <w:p w:rsidR="001606B3" w:rsidRDefault="00DA709D" w:rsidP="001A4747">
      <w:pPr>
        <w:pStyle w:val="Bezodstpw"/>
        <w:numPr>
          <w:ilvl w:val="1"/>
          <w:numId w:val="60"/>
        </w:numPr>
        <w:spacing w:line="360" w:lineRule="auto"/>
        <w:jc w:val="both"/>
        <w:rPr>
          <w:rFonts w:ascii="Times New Roman" w:hAnsi="Times New Roman"/>
        </w:rPr>
      </w:pPr>
      <w:r w:rsidRPr="00DA709D">
        <w:rPr>
          <w:rFonts w:ascii="Times New Roman" w:hAnsi="Times New Roman"/>
        </w:rPr>
        <w:t>zasady wydatkowania funduszy.</w:t>
      </w:r>
    </w:p>
    <w:p w:rsidR="001606B3" w:rsidRDefault="00DA709D" w:rsidP="001A4747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1606B3">
        <w:rPr>
          <w:rFonts w:ascii="Times New Roman" w:hAnsi="Times New Roman"/>
        </w:rPr>
        <w:t>Do kompetencj</w:t>
      </w:r>
      <w:r w:rsidR="001C6A3E" w:rsidRPr="001606B3">
        <w:rPr>
          <w:rFonts w:ascii="Times New Roman" w:hAnsi="Times New Roman"/>
        </w:rPr>
        <w:t>i  Rady Rodziców należ</w:t>
      </w:r>
      <w:r w:rsidRPr="001606B3">
        <w:rPr>
          <w:rFonts w:ascii="Times New Roman" w:hAnsi="Times New Roman"/>
        </w:rPr>
        <w:t xml:space="preserve">y : </w:t>
      </w:r>
    </w:p>
    <w:p w:rsidR="001606B3" w:rsidRDefault="00DA709D" w:rsidP="001A4747">
      <w:pPr>
        <w:pStyle w:val="Bezodstpw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</w:rPr>
      </w:pPr>
      <w:r w:rsidRPr="001606B3">
        <w:rPr>
          <w:rFonts w:ascii="Times New Roman" w:hAnsi="Times New Roman"/>
        </w:rPr>
        <w:t xml:space="preserve">występowanie do Rady Pedagogicznej i dyrektora szkoły z wnioskami i opiniami </w:t>
      </w:r>
      <w:r w:rsidR="001606B3">
        <w:rPr>
          <w:rFonts w:ascii="Times New Roman" w:hAnsi="Times New Roman"/>
        </w:rPr>
        <w:t xml:space="preserve"> </w:t>
      </w:r>
      <w:r w:rsidRPr="00DA709D">
        <w:rPr>
          <w:rFonts w:ascii="Times New Roman" w:hAnsi="Times New Roman"/>
        </w:rPr>
        <w:t xml:space="preserve">dotyczącymi wszystkich spraw szkoły; </w:t>
      </w:r>
    </w:p>
    <w:p w:rsidR="001606B3" w:rsidRDefault="007F4236" w:rsidP="001A4747">
      <w:pPr>
        <w:pStyle w:val="Bezodstpw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opiniowanie</w:t>
      </w:r>
      <w:r w:rsidR="00DA709D" w:rsidRPr="00DA709D">
        <w:rPr>
          <w:rFonts w:ascii="Times New Roman" w:hAnsi="Times New Roman"/>
        </w:rPr>
        <w:t xml:space="preserve"> w porozumieniu z Radą Pedagogiczną Programu Wychowawczego</w:t>
      </w:r>
      <w:r w:rsidR="001606B3">
        <w:rPr>
          <w:rFonts w:ascii="Times New Roman" w:hAnsi="Times New Roman"/>
        </w:rPr>
        <w:t xml:space="preserve"> </w:t>
      </w:r>
      <w:r w:rsidR="00DA709D" w:rsidRPr="00DA709D">
        <w:rPr>
          <w:rFonts w:ascii="Times New Roman" w:hAnsi="Times New Roman"/>
        </w:rPr>
        <w:t>Szkoły</w:t>
      </w:r>
      <w:r>
        <w:rPr>
          <w:rFonts w:ascii="Times New Roman" w:hAnsi="Times New Roman"/>
        </w:rPr>
        <w:t xml:space="preserve"> </w:t>
      </w:r>
      <w:r w:rsidR="00DA709D" w:rsidRPr="00DA709D">
        <w:rPr>
          <w:rFonts w:ascii="Times New Roman" w:hAnsi="Times New Roman"/>
        </w:rPr>
        <w:t xml:space="preserve">i Szkolnego Programu Profilaktyki; </w:t>
      </w:r>
    </w:p>
    <w:p w:rsidR="001606B3" w:rsidRDefault="00DA709D" w:rsidP="001A4747">
      <w:pPr>
        <w:pStyle w:val="Bezodstpw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</w:rPr>
      </w:pPr>
      <w:r w:rsidRPr="00DA709D">
        <w:rPr>
          <w:rFonts w:ascii="Times New Roman" w:hAnsi="Times New Roman"/>
        </w:rPr>
        <w:t xml:space="preserve">opiniowanie programu i harmonogramu poprawy efektywności pracy szkoły; </w:t>
      </w:r>
    </w:p>
    <w:p w:rsidR="001606B3" w:rsidRDefault="00DA709D" w:rsidP="001A4747">
      <w:pPr>
        <w:pStyle w:val="Bezodstpw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</w:rPr>
      </w:pPr>
      <w:r w:rsidRPr="00DA709D">
        <w:rPr>
          <w:rFonts w:ascii="Times New Roman" w:hAnsi="Times New Roman"/>
        </w:rPr>
        <w:t xml:space="preserve">opiniowanie projektu planu finansowego; </w:t>
      </w:r>
    </w:p>
    <w:p w:rsidR="001606B3" w:rsidRDefault="00DA709D" w:rsidP="001A4747">
      <w:pPr>
        <w:pStyle w:val="Bezodstpw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</w:rPr>
      </w:pPr>
      <w:r w:rsidRPr="00DA709D">
        <w:rPr>
          <w:rFonts w:ascii="Times New Roman" w:hAnsi="Times New Roman"/>
        </w:rPr>
        <w:t xml:space="preserve">udzielanie pomocy Samorządowi Uczniowskiemu; </w:t>
      </w:r>
    </w:p>
    <w:p w:rsidR="001606B3" w:rsidRDefault="00DA709D" w:rsidP="001A4747">
      <w:pPr>
        <w:pStyle w:val="Bezodstpw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</w:rPr>
      </w:pPr>
      <w:r w:rsidRPr="00DA709D">
        <w:rPr>
          <w:rFonts w:ascii="Times New Roman" w:hAnsi="Times New Roman"/>
        </w:rPr>
        <w:t xml:space="preserve">podejmowanie działań na rzecz poprawy bazy szkoły; </w:t>
      </w:r>
    </w:p>
    <w:p w:rsidR="001606B3" w:rsidRDefault="00DA709D" w:rsidP="001A4747">
      <w:pPr>
        <w:pStyle w:val="Bezodstpw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</w:rPr>
      </w:pPr>
      <w:r w:rsidRPr="00DA709D">
        <w:rPr>
          <w:rFonts w:ascii="Times New Roman" w:hAnsi="Times New Roman"/>
        </w:rPr>
        <w:t>delegowanie przedstawiciela Rady Rodziców do składu komisji konkursowych na</w:t>
      </w:r>
      <w:r w:rsidR="001606B3">
        <w:rPr>
          <w:rFonts w:ascii="Times New Roman" w:hAnsi="Times New Roman"/>
        </w:rPr>
        <w:t xml:space="preserve"> stanowisko dyrektora szkoły;</w:t>
      </w:r>
    </w:p>
    <w:p w:rsidR="001606B3" w:rsidRDefault="00DA709D" w:rsidP="001A4747">
      <w:pPr>
        <w:pStyle w:val="Bezodstpw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</w:rPr>
      </w:pPr>
      <w:r w:rsidRPr="00DA709D">
        <w:rPr>
          <w:rFonts w:ascii="Times New Roman" w:hAnsi="Times New Roman"/>
        </w:rPr>
        <w:t>wnioskowanie do dyrektora</w:t>
      </w:r>
      <w:r w:rsidR="001C6A3E">
        <w:rPr>
          <w:rFonts w:ascii="Times New Roman" w:hAnsi="Times New Roman"/>
        </w:rPr>
        <w:t xml:space="preserve"> szkoły o wprowadzenie lub wyraż</w:t>
      </w:r>
      <w:r w:rsidR="001606B3">
        <w:rPr>
          <w:rFonts w:ascii="Times New Roman" w:hAnsi="Times New Roman"/>
        </w:rPr>
        <w:t xml:space="preserve">enie zgody </w:t>
      </w:r>
      <w:r w:rsidRPr="00DA709D">
        <w:rPr>
          <w:rFonts w:ascii="Times New Roman" w:hAnsi="Times New Roman"/>
        </w:rPr>
        <w:t>na wprowadzenie obowiązku noszenia przez uczniów</w:t>
      </w:r>
      <w:r w:rsidR="001606B3">
        <w:rPr>
          <w:rFonts w:ascii="Times New Roman" w:hAnsi="Times New Roman"/>
        </w:rPr>
        <w:t xml:space="preserve">  na terenie szkoły jednolitego </w:t>
      </w:r>
      <w:r w:rsidRPr="00DA709D">
        <w:rPr>
          <w:rFonts w:ascii="Times New Roman" w:hAnsi="Times New Roman"/>
        </w:rPr>
        <w:t xml:space="preserve">stroju; </w:t>
      </w:r>
    </w:p>
    <w:p w:rsidR="001606B3" w:rsidRDefault="00DA709D" w:rsidP="001A4747">
      <w:pPr>
        <w:pStyle w:val="Bezodstpw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</w:rPr>
      </w:pPr>
      <w:r w:rsidRPr="00DA709D">
        <w:rPr>
          <w:rFonts w:ascii="Times New Roman" w:hAnsi="Times New Roman"/>
        </w:rPr>
        <w:t>opiniowanie pra</w:t>
      </w:r>
      <w:r w:rsidR="001C6A3E">
        <w:rPr>
          <w:rFonts w:ascii="Times New Roman" w:hAnsi="Times New Roman"/>
        </w:rPr>
        <w:t>cy nauczycieli będących na ścież</w:t>
      </w:r>
      <w:r w:rsidRPr="00DA709D">
        <w:rPr>
          <w:rFonts w:ascii="Times New Roman" w:hAnsi="Times New Roman"/>
        </w:rPr>
        <w:t xml:space="preserve">ce awansu zawodowego; </w:t>
      </w:r>
    </w:p>
    <w:p w:rsidR="00DA709D" w:rsidRDefault="00DA709D" w:rsidP="001A4747">
      <w:pPr>
        <w:pStyle w:val="Bezodstpw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</w:rPr>
      </w:pPr>
      <w:r w:rsidRPr="00DA709D">
        <w:rPr>
          <w:rFonts w:ascii="Times New Roman" w:hAnsi="Times New Roman"/>
        </w:rPr>
        <w:t xml:space="preserve">opiniowanie programów zajęć edukacyjnych </w:t>
      </w:r>
      <w:r w:rsidR="001C6A3E">
        <w:rPr>
          <w:rFonts w:ascii="Times New Roman" w:hAnsi="Times New Roman"/>
        </w:rPr>
        <w:t>przedłoż</w:t>
      </w:r>
      <w:r w:rsidRPr="00DA709D">
        <w:rPr>
          <w:rFonts w:ascii="Times New Roman" w:hAnsi="Times New Roman"/>
        </w:rPr>
        <w:t>onych przez nauczycieli do</w:t>
      </w:r>
      <w:r w:rsidR="001606B3">
        <w:rPr>
          <w:rFonts w:ascii="Times New Roman" w:hAnsi="Times New Roman"/>
        </w:rPr>
        <w:t xml:space="preserve"> </w:t>
      </w:r>
      <w:r w:rsidRPr="00DA709D">
        <w:rPr>
          <w:rFonts w:ascii="Times New Roman" w:hAnsi="Times New Roman"/>
        </w:rPr>
        <w:t xml:space="preserve">realizacji; opiniowanie dodatkowych dni wolnych od zajęć edukacyjnych  przedstawionych przez dyrektora szkoły i po zasięgnięciu opinii Rady Pedagogicznej. </w:t>
      </w:r>
    </w:p>
    <w:p w:rsidR="001C6A3E" w:rsidRPr="00DA709D" w:rsidRDefault="001C6A3E" w:rsidP="00076096">
      <w:pPr>
        <w:pStyle w:val="Bezodstpw"/>
        <w:spacing w:line="360" w:lineRule="auto"/>
        <w:rPr>
          <w:rFonts w:ascii="Times New Roman" w:hAnsi="Times New Roman"/>
        </w:rPr>
      </w:pPr>
    </w:p>
    <w:p w:rsidR="00DA709D" w:rsidRPr="00DA709D" w:rsidRDefault="00DA709D" w:rsidP="001A4747">
      <w:pPr>
        <w:pStyle w:val="Bezodstpw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DA709D">
        <w:rPr>
          <w:rFonts w:ascii="Times New Roman" w:hAnsi="Times New Roman"/>
        </w:rPr>
        <w:t>W celu wspierania działalności sta</w:t>
      </w:r>
      <w:r w:rsidR="00F0331E">
        <w:rPr>
          <w:rFonts w:ascii="Times New Roman" w:hAnsi="Times New Roman"/>
        </w:rPr>
        <w:t>tutowej szkoły Rada Rodziców moż</w:t>
      </w:r>
      <w:r w:rsidRPr="00DA709D">
        <w:rPr>
          <w:rFonts w:ascii="Times New Roman" w:hAnsi="Times New Roman"/>
        </w:rPr>
        <w:t xml:space="preserve">e gromadzić </w:t>
      </w:r>
      <w:r w:rsidR="00C96831">
        <w:rPr>
          <w:rFonts w:ascii="Times New Roman" w:hAnsi="Times New Roman"/>
        </w:rPr>
        <w:t>fundusze z </w:t>
      </w:r>
      <w:r w:rsidRPr="00DA709D">
        <w:rPr>
          <w:rFonts w:ascii="Times New Roman" w:hAnsi="Times New Roman"/>
        </w:rPr>
        <w:t>dobrowolnych składek rodziców oraz innych źródeł. Zasady wydatkowania</w:t>
      </w:r>
      <w:r w:rsidR="00C96831">
        <w:rPr>
          <w:rFonts w:ascii="Times New Roman" w:hAnsi="Times New Roman"/>
        </w:rPr>
        <w:t xml:space="preserve"> </w:t>
      </w:r>
      <w:r w:rsidRPr="00DA709D">
        <w:rPr>
          <w:rFonts w:ascii="Times New Roman" w:hAnsi="Times New Roman"/>
        </w:rPr>
        <w:t xml:space="preserve">funduszy Rady Rodziców określa Regulamin Rady Rodziców. </w:t>
      </w:r>
      <w:r w:rsidR="00C96831">
        <w:rPr>
          <w:rFonts w:ascii="Times New Roman" w:hAnsi="Times New Roman"/>
        </w:rPr>
        <w:t>(Załącznik nr 7</w:t>
      </w:r>
      <w:r w:rsidR="00F0331E">
        <w:rPr>
          <w:rFonts w:ascii="Times New Roman" w:hAnsi="Times New Roman"/>
        </w:rPr>
        <w:t>)</w:t>
      </w:r>
      <w:r w:rsidR="00AD112D">
        <w:rPr>
          <w:rFonts w:ascii="Times New Roman" w:hAnsi="Times New Roman"/>
        </w:rPr>
        <w:t>.</w:t>
      </w:r>
    </w:p>
    <w:p w:rsidR="004D1020" w:rsidRDefault="00DA709D" w:rsidP="00DA709D">
      <w:pPr>
        <w:pStyle w:val="Bezodstpw"/>
        <w:rPr>
          <w:rFonts w:ascii="Times New Roman" w:hAnsi="Times New Roman"/>
        </w:rPr>
      </w:pPr>
      <w:r w:rsidRPr="00DA709D">
        <w:rPr>
          <w:rFonts w:ascii="Times New Roman" w:hAnsi="Times New Roman"/>
        </w:rPr>
        <w:t xml:space="preserve"> </w:t>
      </w:r>
    </w:p>
    <w:p w:rsidR="00FF4CB0" w:rsidRDefault="00FF4CB0" w:rsidP="00C5290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52907">
        <w:rPr>
          <w:rFonts w:ascii="Times New Roman" w:hAnsi="Times New Roman"/>
          <w:b/>
          <w:sz w:val="28"/>
          <w:szCs w:val="28"/>
        </w:rPr>
        <w:t>2. ZASADY WSPÓŁDZIAŁANIA ORGAN</w:t>
      </w:r>
      <w:r w:rsidR="00C52907" w:rsidRPr="00C52907">
        <w:rPr>
          <w:rFonts w:ascii="Times New Roman" w:hAnsi="Times New Roman"/>
          <w:b/>
          <w:sz w:val="28"/>
          <w:szCs w:val="28"/>
        </w:rPr>
        <w:t>ÓW SZKOŁ</w:t>
      </w:r>
      <w:r w:rsidRPr="00C52907">
        <w:rPr>
          <w:rFonts w:ascii="Times New Roman" w:hAnsi="Times New Roman"/>
          <w:b/>
          <w:sz w:val="28"/>
          <w:szCs w:val="28"/>
        </w:rPr>
        <w:t xml:space="preserve">Y I SPOSÓB </w:t>
      </w:r>
      <w:r w:rsidR="00C52907" w:rsidRPr="00C52907">
        <w:rPr>
          <w:rFonts w:ascii="Times New Roman" w:hAnsi="Times New Roman"/>
          <w:b/>
          <w:sz w:val="28"/>
          <w:szCs w:val="28"/>
        </w:rPr>
        <w:t>ROZWIĄZYWANIA SPORÓ</w:t>
      </w:r>
      <w:r w:rsidRPr="00C52907">
        <w:rPr>
          <w:rFonts w:ascii="Times New Roman" w:hAnsi="Times New Roman"/>
          <w:b/>
          <w:sz w:val="28"/>
          <w:szCs w:val="28"/>
        </w:rPr>
        <w:t>W MIEDZY NIMI</w:t>
      </w:r>
    </w:p>
    <w:p w:rsidR="00C52907" w:rsidRPr="00C52907" w:rsidRDefault="00C52907" w:rsidP="00C5290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C52907" w:rsidRPr="00FF4CB0" w:rsidRDefault="00FF4CB0" w:rsidP="001A4747">
      <w:pPr>
        <w:pStyle w:val="Bezodstpw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</w:rPr>
      </w:pPr>
      <w:r w:rsidRPr="00FF4CB0">
        <w:rPr>
          <w:rFonts w:ascii="Times New Roman" w:hAnsi="Times New Roman"/>
        </w:rPr>
        <w:t>Wszystkie organy sz</w:t>
      </w:r>
      <w:r w:rsidR="00C52907">
        <w:rPr>
          <w:rFonts w:ascii="Times New Roman" w:hAnsi="Times New Roman"/>
        </w:rPr>
        <w:t>koły współpracują  ze sobą, umoż</w:t>
      </w:r>
      <w:r w:rsidRPr="00FF4CB0">
        <w:rPr>
          <w:rFonts w:ascii="Times New Roman" w:hAnsi="Times New Roman"/>
        </w:rPr>
        <w:t>liwiając sobie wzajemnie swobodne działanie i podejmowanie decyzji w granicach swoich kompetencji, zgodnie z odpowiednimi regulaminami, które nie mogą być sprzecz</w:t>
      </w:r>
      <w:r w:rsidR="00C52907">
        <w:rPr>
          <w:rFonts w:ascii="Times New Roman" w:hAnsi="Times New Roman"/>
        </w:rPr>
        <w:t xml:space="preserve">ne </w:t>
      </w:r>
      <w:r w:rsidRPr="00FF4CB0">
        <w:rPr>
          <w:rFonts w:ascii="Times New Roman" w:hAnsi="Times New Roman"/>
        </w:rPr>
        <w:t xml:space="preserve">z postanowieniami Statutu. </w:t>
      </w:r>
    </w:p>
    <w:p w:rsidR="001606B3" w:rsidRDefault="00C52907" w:rsidP="001A4747">
      <w:pPr>
        <w:pStyle w:val="Bezodstpw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Organy szkoły podejmują waż</w:t>
      </w:r>
      <w:r w:rsidR="00FF4CB0" w:rsidRPr="00FF4CB0">
        <w:rPr>
          <w:rFonts w:ascii="Times New Roman" w:hAnsi="Times New Roman"/>
        </w:rPr>
        <w:t xml:space="preserve">niejsze decyzje dotyczące działań szkoły poprzez: </w:t>
      </w:r>
    </w:p>
    <w:p w:rsidR="001606B3" w:rsidRDefault="00FF4CB0" w:rsidP="001A4747">
      <w:pPr>
        <w:pStyle w:val="Bezodstpw"/>
        <w:numPr>
          <w:ilvl w:val="0"/>
          <w:numId w:val="63"/>
        </w:numPr>
        <w:spacing w:line="360" w:lineRule="auto"/>
        <w:jc w:val="both"/>
        <w:rPr>
          <w:rFonts w:ascii="Times New Roman" w:hAnsi="Times New Roman"/>
        </w:rPr>
      </w:pPr>
      <w:r w:rsidRPr="001606B3">
        <w:rPr>
          <w:rFonts w:ascii="Times New Roman" w:hAnsi="Times New Roman"/>
        </w:rPr>
        <w:t xml:space="preserve">uczestnictwo w zebraniach plenarnych; </w:t>
      </w:r>
    </w:p>
    <w:p w:rsidR="001606B3" w:rsidRDefault="00FF4CB0" w:rsidP="001A4747">
      <w:pPr>
        <w:pStyle w:val="Bezodstpw"/>
        <w:numPr>
          <w:ilvl w:val="0"/>
          <w:numId w:val="63"/>
        </w:numPr>
        <w:spacing w:line="360" w:lineRule="auto"/>
        <w:jc w:val="both"/>
        <w:rPr>
          <w:rFonts w:ascii="Times New Roman" w:hAnsi="Times New Roman"/>
        </w:rPr>
      </w:pPr>
      <w:r w:rsidRPr="00FF4CB0">
        <w:rPr>
          <w:rFonts w:ascii="Times New Roman" w:hAnsi="Times New Roman"/>
        </w:rPr>
        <w:t xml:space="preserve">opiniowanie projektowanych uchwał i </w:t>
      </w:r>
      <w:r w:rsidR="005F3B8D">
        <w:rPr>
          <w:rFonts w:ascii="Times New Roman" w:hAnsi="Times New Roman"/>
        </w:rPr>
        <w:t>zmian w Statucie</w:t>
      </w:r>
      <w:r w:rsidRPr="00FF4CB0">
        <w:rPr>
          <w:rFonts w:ascii="Times New Roman" w:hAnsi="Times New Roman"/>
        </w:rPr>
        <w:t xml:space="preserve"> Szkoły; </w:t>
      </w:r>
    </w:p>
    <w:p w:rsidR="00C52907" w:rsidRPr="001606B3" w:rsidRDefault="00FF4CB0" w:rsidP="001A4747">
      <w:pPr>
        <w:pStyle w:val="Bezodstpw"/>
        <w:numPr>
          <w:ilvl w:val="0"/>
          <w:numId w:val="63"/>
        </w:numPr>
        <w:spacing w:line="360" w:lineRule="auto"/>
        <w:jc w:val="both"/>
        <w:rPr>
          <w:rFonts w:ascii="Times New Roman" w:hAnsi="Times New Roman"/>
        </w:rPr>
      </w:pPr>
      <w:r w:rsidRPr="00FF4CB0">
        <w:rPr>
          <w:rFonts w:ascii="Times New Roman" w:hAnsi="Times New Roman"/>
        </w:rPr>
        <w:t xml:space="preserve">informowanie </w:t>
      </w:r>
      <w:r w:rsidR="00C52907">
        <w:rPr>
          <w:rFonts w:ascii="Times New Roman" w:hAnsi="Times New Roman"/>
        </w:rPr>
        <w:t xml:space="preserve">pozostałych </w:t>
      </w:r>
      <w:r w:rsidRPr="00FF4CB0">
        <w:rPr>
          <w:rFonts w:ascii="Times New Roman" w:hAnsi="Times New Roman"/>
        </w:rPr>
        <w:t xml:space="preserve">członków o </w:t>
      </w:r>
      <w:r w:rsidR="00C52907">
        <w:rPr>
          <w:rFonts w:ascii="Times New Roman" w:hAnsi="Times New Roman"/>
        </w:rPr>
        <w:t xml:space="preserve">działaniach podjętych </w:t>
      </w:r>
      <w:r w:rsidRPr="00FF4CB0">
        <w:rPr>
          <w:rFonts w:ascii="Times New Roman" w:hAnsi="Times New Roman"/>
        </w:rPr>
        <w:t xml:space="preserve">przez dyrektora szkoły. </w:t>
      </w:r>
    </w:p>
    <w:p w:rsidR="005F3B8D" w:rsidRPr="00FF4CB0" w:rsidRDefault="00FF4CB0" w:rsidP="001A4747">
      <w:pPr>
        <w:pStyle w:val="Bezodstpw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</w:rPr>
      </w:pPr>
      <w:r w:rsidRPr="00FF4CB0">
        <w:rPr>
          <w:rFonts w:ascii="Times New Roman" w:hAnsi="Times New Roman"/>
        </w:rPr>
        <w:t xml:space="preserve">W razie potrzeby organizowane są zebrania przedstawicieli organów w celu zapewnienia przepływu informacji o podjętych działaniach lub decyzjach. </w:t>
      </w:r>
    </w:p>
    <w:p w:rsidR="00C52907" w:rsidRPr="00FF4CB0" w:rsidRDefault="00FF4CB0" w:rsidP="001A4747">
      <w:pPr>
        <w:pStyle w:val="Bezodstpw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</w:rPr>
      </w:pPr>
      <w:r w:rsidRPr="00FF4CB0">
        <w:rPr>
          <w:rFonts w:ascii="Times New Roman" w:hAnsi="Times New Roman"/>
        </w:rPr>
        <w:t>Organy współpracują przy</w:t>
      </w:r>
      <w:r w:rsidR="007F4236">
        <w:rPr>
          <w:rFonts w:ascii="Times New Roman" w:hAnsi="Times New Roman"/>
        </w:rPr>
        <w:t xml:space="preserve"> opiniowaniu</w:t>
      </w:r>
      <w:r w:rsidRPr="00FF4CB0">
        <w:rPr>
          <w:rFonts w:ascii="Times New Roman" w:hAnsi="Times New Roman"/>
        </w:rPr>
        <w:t xml:space="preserve"> Programu </w:t>
      </w:r>
      <w:r w:rsidR="00B82921">
        <w:rPr>
          <w:rFonts w:ascii="Times New Roman" w:hAnsi="Times New Roman"/>
        </w:rPr>
        <w:t>Wychowawczego</w:t>
      </w:r>
      <w:r w:rsidR="007F4236">
        <w:rPr>
          <w:rFonts w:ascii="Times New Roman" w:hAnsi="Times New Roman"/>
        </w:rPr>
        <w:t xml:space="preserve"> i Profilaktycznego</w:t>
      </w:r>
      <w:r w:rsidR="00B82921">
        <w:rPr>
          <w:rFonts w:ascii="Times New Roman" w:hAnsi="Times New Roman"/>
        </w:rPr>
        <w:t>, Statutu S</w:t>
      </w:r>
      <w:r w:rsidRPr="00FF4CB0">
        <w:rPr>
          <w:rFonts w:ascii="Times New Roman" w:hAnsi="Times New Roman"/>
        </w:rPr>
        <w:t xml:space="preserve">zkoły, w tym wewnątrzszkolnych zasad oceniania oraz innych dokumentów dotyczących działalności szkoły. </w:t>
      </w:r>
    </w:p>
    <w:p w:rsidR="00C52907" w:rsidRPr="00FF4CB0" w:rsidRDefault="00C52907" w:rsidP="001A4747">
      <w:pPr>
        <w:pStyle w:val="Bezodstpw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Organy wyraż</w:t>
      </w:r>
      <w:r w:rsidR="00FF4CB0" w:rsidRPr="00FF4CB0">
        <w:rPr>
          <w:rFonts w:ascii="Times New Roman" w:hAnsi="Times New Roman"/>
        </w:rPr>
        <w:t xml:space="preserve">ają opinię i wnioskują we wszystkich sprawach szkoły i są zobowiązane do wzajemnego powiadamiania się o podejmowanych i planowanych działaniach oraz decyzjach. </w:t>
      </w:r>
    </w:p>
    <w:p w:rsidR="00FF4CB0" w:rsidRPr="00FF4CB0" w:rsidRDefault="00C52907" w:rsidP="001A4747">
      <w:pPr>
        <w:pStyle w:val="Bezodstpw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moż</w:t>
      </w:r>
      <w:r w:rsidR="00FF4CB0" w:rsidRPr="00FF4CB0">
        <w:rPr>
          <w:rFonts w:ascii="Times New Roman" w:hAnsi="Times New Roman"/>
        </w:rPr>
        <w:t>e wstrzymać wykonanie uchwał organów szkoły niezgodnych  z przepisami prawa lub interesem szkoły. W takim przypadku w terminie dwóch tygodni uzgadnia sposób postępowania w sprawie będącej przedmiotem sporu. W przypadku</w:t>
      </w:r>
      <w:r w:rsidR="00C96831">
        <w:rPr>
          <w:rFonts w:ascii="Times New Roman" w:hAnsi="Times New Roman"/>
        </w:rPr>
        <w:t xml:space="preserve"> braku</w:t>
      </w:r>
      <w:r w:rsidR="00FF4CB0" w:rsidRPr="00FF4CB0">
        <w:rPr>
          <w:rFonts w:ascii="Times New Roman" w:hAnsi="Times New Roman"/>
        </w:rPr>
        <w:t xml:space="preserve"> porozumienia </w:t>
      </w:r>
      <w:r w:rsidR="005F3B8D">
        <w:rPr>
          <w:rFonts w:ascii="Times New Roman" w:hAnsi="Times New Roman"/>
        </w:rPr>
        <w:t xml:space="preserve">przekazuje sprawę </w:t>
      </w:r>
      <w:r w:rsidR="00FF4CB0" w:rsidRPr="00FF4CB0">
        <w:rPr>
          <w:rFonts w:ascii="Times New Roman" w:hAnsi="Times New Roman"/>
        </w:rPr>
        <w:t xml:space="preserve">do rozstrzygnięcia organowi bezpośrednio nadzorującemu szkołę.  </w:t>
      </w:r>
    </w:p>
    <w:p w:rsidR="00C52907" w:rsidRPr="00FF4CB0" w:rsidRDefault="00FF4CB0" w:rsidP="001A4747">
      <w:pPr>
        <w:pStyle w:val="Bezodstpw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</w:rPr>
      </w:pPr>
      <w:r w:rsidRPr="00FF4CB0">
        <w:rPr>
          <w:rFonts w:ascii="Times New Roman" w:hAnsi="Times New Roman"/>
        </w:rPr>
        <w:t xml:space="preserve">Sytuacje konfliktowe pomiędzy organami szkoły są rozwiązywane polubownie na drodze mediacji.  </w:t>
      </w:r>
    </w:p>
    <w:p w:rsidR="00FF4CB0" w:rsidRDefault="00C96831" w:rsidP="001A4747">
      <w:pPr>
        <w:pStyle w:val="Bezodstpw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</w:t>
      </w:r>
      <w:r w:rsidR="00FF4CB0" w:rsidRPr="00FF4CB0">
        <w:rPr>
          <w:rFonts w:ascii="Times New Roman" w:hAnsi="Times New Roman"/>
        </w:rPr>
        <w:t>rozwiązania konfliktu między organami szkoł</w:t>
      </w:r>
      <w:r w:rsidR="00E26261">
        <w:rPr>
          <w:rFonts w:ascii="Times New Roman" w:hAnsi="Times New Roman"/>
        </w:rPr>
        <w:t>y strona ma prawo zwrócić się o </w:t>
      </w:r>
      <w:r w:rsidR="00FF4CB0" w:rsidRPr="00FF4CB0">
        <w:rPr>
          <w:rFonts w:ascii="Times New Roman" w:hAnsi="Times New Roman"/>
        </w:rPr>
        <w:t xml:space="preserve">rozstrzygnięcie sporu </w:t>
      </w:r>
      <w:r w:rsidR="004E05E5">
        <w:rPr>
          <w:rFonts w:ascii="Times New Roman" w:hAnsi="Times New Roman"/>
        </w:rPr>
        <w:t xml:space="preserve">do organu prowadzącego szkołę </w:t>
      </w:r>
      <w:r w:rsidR="00FF4CB0" w:rsidRPr="00FF4CB0">
        <w:rPr>
          <w:rFonts w:ascii="Times New Roman" w:hAnsi="Times New Roman"/>
        </w:rPr>
        <w:t xml:space="preserve">lub sprawującego nadzór pedagogiczny.  </w:t>
      </w:r>
    </w:p>
    <w:p w:rsidR="0025626B" w:rsidRDefault="0025626B" w:rsidP="00FF4CB0">
      <w:pPr>
        <w:pStyle w:val="Bezodstpw"/>
        <w:rPr>
          <w:rFonts w:ascii="Times New Roman" w:hAnsi="Times New Roman"/>
        </w:rPr>
      </w:pPr>
    </w:p>
    <w:p w:rsidR="0025626B" w:rsidRDefault="0025626B" w:rsidP="00FF4CB0">
      <w:pPr>
        <w:pStyle w:val="Bezodstpw"/>
        <w:rPr>
          <w:rFonts w:ascii="Times New Roman" w:hAnsi="Times New Roman"/>
        </w:rPr>
      </w:pPr>
    </w:p>
    <w:p w:rsidR="001606B3" w:rsidRDefault="001606B3" w:rsidP="00222E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606B3" w:rsidRDefault="001606B3" w:rsidP="00222E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222E92" w:rsidRDefault="00222E92" w:rsidP="00222E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222E92">
        <w:rPr>
          <w:rFonts w:ascii="Times New Roman" w:hAnsi="Times New Roman"/>
          <w:b/>
          <w:sz w:val="28"/>
          <w:szCs w:val="28"/>
        </w:rPr>
        <w:lastRenderedPageBreak/>
        <w:t>§</w:t>
      </w:r>
      <w:r w:rsidR="00E26261">
        <w:rPr>
          <w:rFonts w:ascii="Times New Roman" w:hAnsi="Times New Roman"/>
          <w:b/>
          <w:sz w:val="28"/>
          <w:szCs w:val="28"/>
        </w:rPr>
        <w:t xml:space="preserve"> </w:t>
      </w:r>
      <w:r w:rsidRPr="00222E92">
        <w:rPr>
          <w:rFonts w:ascii="Times New Roman" w:hAnsi="Times New Roman"/>
          <w:b/>
          <w:sz w:val="28"/>
          <w:szCs w:val="28"/>
        </w:rPr>
        <w:t>4</w:t>
      </w:r>
    </w:p>
    <w:p w:rsidR="004D1020" w:rsidRPr="00222E92" w:rsidRDefault="004D1020" w:rsidP="00222E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222E92" w:rsidRDefault="00222E92" w:rsidP="00222E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222E92">
        <w:rPr>
          <w:rFonts w:ascii="Times New Roman" w:hAnsi="Times New Roman"/>
          <w:b/>
          <w:sz w:val="28"/>
          <w:szCs w:val="28"/>
        </w:rPr>
        <w:t>ORGANIZACJA PRACY SZKOŁY</w:t>
      </w:r>
    </w:p>
    <w:p w:rsidR="00222E92" w:rsidRPr="00222E92" w:rsidRDefault="00222E92" w:rsidP="00222E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E26261" w:rsidRPr="001606B3" w:rsidRDefault="00222E92" w:rsidP="001A4747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1606B3">
        <w:rPr>
          <w:rFonts w:ascii="Times New Roman" w:hAnsi="Times New Roman"/>
        </w:rPr>
        <w:t xml:space="preserve">Statut szkoły określa organizację szkoły. Termin rozpoczęcia i zakończenia roku szkolnego, przerw świątecznych, ferii zimowych i letnich określają przepisy MEN w sprawie organizacji roku szkolnego.  </w:t>
      </w:r>
      <w:r w:rsidR="00E26261" w:rsidRPr="001606B3">
        <w:rPr>
          <w:rFonts w:ascii="Times New Roman" w:hAnsi="Times New Roman"/>
        </w:rPr>
        <w:t>Organizacja roku szkolnego oraz zas</w:t>
      </w:r>
      <w:r w:rsidR="001606B3">
        <w:rPr>
          <w:rFonts w:ascii="Times New Roman" w:hAnsi="Times New Roman"/>
        </w:rPr>
        <w:t>ady oceniania, klasyfikowania i </w:t>
      </w:r>
      <w:r w:rsidR="00E26261" w:rsidRPr="001606B3">
        <w:rPr>
          <w:rFonts w:ascii="Times New Roman" w:hAnsi="Times New Roman"/>
        </w:rPr>
        <w:t xml:space="preserve">promowania uczniów są zgodne z przepisami obowiązującymi publiczne szkoły </w:t>
      </w:r>
      <w:proofErr w:type="spellStart"/>
      <w:r w:rsidR="00E26261" w:rsidRPr="001606B3">
        <w:rPr>
          <w:rFonts w:ascii="Times New Roman" w:hAnsi="Times New Roman"/>
        </w:rPr>
        <w:t>ponadgimnazjalne</w:t>
      </w:r>
      <w:proofErr w:type="spellEnd"/>
      <w:r w:rsidR="00E26261" w:rsidRPr="001606B3">
        <w:rPr>
          <w:rFonts w:ascii="Times New Roman" w:hAnsi="Times New Roman"/>
        </w:rPr>
        <w:t>.</w:t>
      </w:r>
    </w:p>
    <w:p w:rsidR="00222E92" w:rsidRPr="001606B3" w:rsidRDefault="00222E92" w:rsidP="001A4747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1606B3">
        <w:rPr>
          <w:rFonts w:ascii="Times New Roman" w:hAnsi="Times New Roman"/>
        </w:rPr>
        <w:t xml:space="preserve">Rok szkolny trwa od 1 września do 31 sierpnia roku następnego i podzielony </w:t>
      </w:r>
      <w:r w:rsidR="006452C2" w:rsidRPr="001606B3">
        <w:rPr>
          <w:rFonts w:ascii="Times New Roman" w:hAnsi="Times New Roman"/>
        </w:rPr>
        <w:t>jest na dwa półrocza.</w:t>
      </w:r>
    </w:p>
    <w:p w:rsidR="00497378" w:rsidRPr="001606B3" w:rsidRDefault="0025626B" w:rsidP="001A4747">
      <w:pPr>
        <w:pStyle w:val="Zwykytek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kern w:val="1"/>
          <w:sz w:val="24"/>
        </w:rPr>
      </w:pPr>
      <w:r w:rsidRPr="006452C2">
        <w:rPr>
          <w:rFonts w:ascii="Times New Roman" w:hAnsi="Times New Roman"/>
          <w:sz w:val="24"/>
          <w:szCs w:val="24"/>
        </w:rPr>
        <w:t xml:space="preserve">Rada Pedagogiczna na początku każdego roku szkolnego ustala </w:t>
      </w:r>
      <w:r>
        <w:rPr>
          <w:rFonts w:ascii="Times New Roman" w:hAnsi="Times New Roman"/>
          <w:sz w:val="24"/>
          <w:szCs w:val="24"/>
        </w:rPr>
        <w:t>koniec pierwszego</w:t>
      </w:r>
      <w:r>
        <w:rPr>
          <w:rFonts w:ascii="Times New Roman" w:hAnsi="Times New Roman"/>
          <w:kern w:val="1"/>
          <w:sz w:val="24"/>
        </w:rPr>
        <w:t xml:space="preserve"> </w:t>
      </w:r>
      <w:r w:rsidR="00497378">
        <w:rPr>
          <w:rFonts w:ascii="Times New Roman" w:hAnsi="Times New Roman"/>
          <w:sz w:val="24"/>
          <w:szCs w:val="24"/>
        </w:rPr>
        <w:t>semestru, nie</w:t>
      </w:r>
      <w:r w:rsidR="001606B3">
        <w:rPr>
          <w:rFonts w:ascii="Times New Roman" w:hAnsi="Times New Roman"/>
          <w:kern w:val="1"/>
          <w:sz w:val="24"/>
        </w:rPr>
        <w:t xml:space="preserve"> </w:t>
      </w:r>
      <w:r w:rsidR="006452C2" w:rsidRPr="001606B3">
        <w:rPr>
          <w:rFonts w:ascii="Times New Roman" w:hAnsi="Times New Roman"/>
          <w:sz w:val="24"/>
          <w:szCs w:val="24"/>
        </w:rPr>
        <w:t>później jednak niż 31 stycznia. Drugi semestr zaczyna się w tygodniu następującym po t</w:t>
      </w:r>
      <w:r w:rsidR="00E26261" w:rsidRPr="001606B3">
        <w:rPr>
          <w:rFonts w:ascii="Times New Roman" w:hAnsi="Times New Roman"/>
          <w:sz w:val="24"/>
          <w:szCs w:val="24"/>
        </w:rPr>
        <w:t>ygodniu, w </w:t>
      </w:r>
      <w:r w:rsidR="006452C2" w:rsidRPr="001606B3">
        <w:rPr>
          <w:rFonts w:ascii="Times New Roman" w:hAnsi="Times New Roman"/>
          <w:sz w:val="24"/>
          <w:szCs w:val="24"/>
        </w:rPr>
        <w:t>którym odbywała się rada klasyfikacyjna.</w:t>
      </w:r>
    </w:p>
    <w:p w:rsidR="00E26261" w:rsidRPr="00497378" w:rsidRDefault="00E26261" w:rsidP="001A4747">
      <w:pPr>
        <w:pStyle w:val="Zwykytek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7378">
        <w:rPr>
          <w:rFonts w:ascii="Times New Roman" w:hAnsi="Times New Roman"/>
          <w:sz w:val="24"/>
          <w:szCs w:val="24"/>
        </w:rPr>
        <w:t>Uczniowie szkoły podzieleni są na oddziały i grupy, których li</w:t>
      </w:r>
      <w:r w:rsidR="00497378">
        <w:rPr>
          <w:rFonts w:ascii="Times New Roman" w:hAnsi="Times New Roman"/>
          <w:sz w:val="24"/>
          <w:szCs w:val="24"/>
        </w:rPr>
        <w:t xml:space="preserve">czebność określają obowiązujące </w:t>
      </w:r>
      <w:r w:rsidRPr="00497378">
        <w:rPr>
          <w:rFonts w:ascii="Times New Roman" w:hAnsi="Times New Roman"/>
          <w:sz w:val="24"/>
          <w:szCs w:val="24"/>
        </w:rPr>
        <w:t xml:space="preserve">przepisy lub zatwierdzone innowacje i eksperymenty. </w:t>
      </w:r>
    </w:p>
    <w:p w:rsidR="00E26261" w:rsidRPr="001606B3" w:rsidRDefault="00E26261" w:rsidP="001A4747">
      <w:pPr>
        <w:pStyle w:val="Akapitzlist"/>
        <w:numPr>
          <w:ilvl w:val="0"/>
          <w:numId w:val="64"/>
        </w:numPr>
        <w:tabs>
          <w:tab w:val="left" w:pos="840"/>
        </w:tabs>
        <w:spacing w:line="360" w:lineRule="auto"/>
        <w:jc w:val="both"/>
        <w:rPr>
          <w:rFonts w:ascii="Times New Roman" w:hAnsi="Times New Roman"/>
        </w:rPr>
      </w:pPr>
      <w:r w:rsidRPr="001606B3">
        <w:rPr>
          <w:rFonts w:ascii="Times New Roman" w:hAnsi="Times New Roman"/>
        </w:rPr>
        <w:t>Organizację stałych, obowiązkowych i nadobow</w:t>
      </w:r>
      <w:r w:rsidR="00497378" w:rsidRPr="001606B3">
        <w:rPr>
          <w:rFonts w:ascii="Times New Roman" w:hAnsi="Times New Roman"/>
        </w:rPr>
        <w:t>iązkowych zajęć dydaktycznych i </w:t>
      </w:r>
      <w:r w:rsidRPr="001606B3">
        <w:rPr>
          <w:rFonts w:ascii="Times New Roman" w:hAnsi="Times New Roman"/>
        </w:rPr>
        <w:t>wychowawczych określa tygodniowy rozkład zajęć ustalany przez dyrektora (lub osoby przez niego upoważnione) na podstawie zatwierdz</w:t>
      </w:r>
      <w:r w:rsidR="001606B3">
        <w:rPr>
          <w:rFonts w:ascii="Times New Roman" w:hAnsi="Times New Roman"/>
        </w:rPr>
        <w:t>onego arkusza organizacyjnego z </w:t>
      </w:r>
      <w:r w:rsidRPr="001606B3">
        <w:rPr>
          <w:rFonts w:ascii="Times New Roman" w:hAnsi="Times New Roman"/>
        </w:rPr>
        <w:t>uwzględnieniem zasad ochrony zdrowia i higieny pracy.</w:t>
      </w:r>
    </w:p>
    <w:p w:rsidR="001606B3" w:rsidRPr="001606B3" w:rsidRDefault="00E26261" w:rsidP="001A4747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1606B3">
        <w:rPr>
          <w:rFonts w:ascii="Times New Roman" w:hAnsi="Times New Roman"/>
        </w:rPr>
        <w:t>Sporadycznie, w uzasadnionych okolicznościami przypadkach, dyrektor ma prawo skrócić lub wydłużyć czas trwania lekcji, zajęć lub przerw.</w:t>
      </w:r>
    </w:p>
    <w:p w:rsidR="00E26261" w:rsidRPr="001606B3" w:rsidRDefault="00E26261" w:rsidP="001A4747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1606B3">
        <w:rPr>
          <w:rFonts w:ascii="Times New Roman" w:hAnsi="Times New Roman"/>
        </w:rPr>
        <w:t>Zasady prowadzenia dokumentacji przebiegu nauczania w szkole określają obowiązujące przepisy oraz wydane na ich podstawie zarządzenia dyrektora.</w:t>
      </w:r>
    </w:p>
    <w:p w:rsidR="00E26261" w:rsidRPr="001606B3" w:rsidRDefault="00E26261" w:rsidP="001A4747">
      <w:pPr>
        <w:pStyle w:val="Akapitzlist"/>
        <w:numPr>
          <w:ilvl w:val="0"/>
          <w:numId w:val="64"/>
        </w:numPr>
        <w:spacing w:before="120" w:line="360" w:lineRule="auto"/>
        <w:jc w:val="both"/>
        <w:rPr>
          <w:rFonts w:ascii="Times New Roman" w:hAnsi="Times New Roman"/>
        </w:rPr>
      </w:pPr>
      <w:r w:rsidRPr="001606B3">
        <w:rPr>
          <w:rFonts w:ascii="Times New Roman" w:hAnsi="Times New Roman"/>
        </w:rPr>
        <w:t>W szkole mogą być organizowane w porozumieniu z wyższymi uczelniami różne formy praktyk pedagogicznych dla studentów.</w:t>
      </w:r>
    </w:p>
    <w:p w:rsidR="001B411B" w:rsidRPr="001606B3" w:rsidRDefault="00E26261" w:rsidP="001A4747">
      <w:pPr>
        <w:pStyle w:val="Akapitzlist"/>
        <w:numPr>
          <w:ilvl w:val="0"/>
          <w:numId w:val="64"/>
        </w:numPr>
        <w:spacing w:before="120" w:line="360" w:lineRule="auto"/>
        <w:jc w:val="both"/>
        <w:rPr>
          <w:rFonts w:ascii="Times New Roman" w:hAnsi="Times New Roman"/>
        </w:rPr>
      </w:pPr>
      <w:r w:rsidRPr="001606B3">
        <w:rPr>
          <w:rFonts w:ascii="Times New Roman" w:hAnsi="Times New Roman"/>
        </w:rPr>
        <w:t xml:space="preserve">Warunki prowadzenia </w:t>
      </w:r>
      <w:r w:rsidR="000A500B" w:rsidRPr="001606B3">
        <w:rPr>
          <w:rFonts w:ascii="Times New Roman" w:hAnsi="Times New Roman"/>
        </w:rPr>
        <w:t>pra</w:t>
      </w:r>
      <w:r w:rsidR="00C96831" w:rsidRPr="001606B3">
        <w:rPr>
          <w:rFonts w:ascii="Times New Roman" w:hAnsi="Times New Roman"/>
        </w:rPr>
        <w:t>ktyk, o których mowa w ust. 8</w:t>
      </w:r>
      <w:r w:rsidRPr="001606B3">
        <w:rPr>
          <w:rFonts w:ascii="Times New Roman" w:hAnsi="Times New Roman"/>
        </w:rPr>
        <w:t>., oraz zasady wynagradzania nauczycieli prowadzących te praktyki określają odrębne przepisy.</w:t>
      </w:r>
    </w:p>
    <w:p w:rsidR="00A72E33" w:rsidRPr="001606B3" w:rsidRDefault="00E26261" w:rsidP="001A4747">
      <w:pPr>
        <w:pStyle w:val="Akapitzlist"/>
        <w:numPr>
          <w:ilvl w:val="0"/>
          <w:numId w:val="64"/>
        </w:numPr>
        <w:spacing w:before="120" w:line="360" w:lineRule="auto"/>
        <w:jc w:val="both"/>
        <w:rPr>
          <w:rFonts w:ascii="Times New Roman" w:hAnsi="Times New Roman"/>
        </w:rPr>
      </w:pPr>
      <w:r w:rsidRPr="001606B3">
        <w:rPr>
          <w:rFonts w:ascii="Times New Roman" w:hAnsi="Times New Roman"/>
        </w:rPr>
        <w:t>Za właściwy przebieg praktyk odpowiada dyrektor szkoły, prowadzący je nauczyciel oraz wyznaczony przez wyższą uczelnię opiekun.</w:t>
      </w:r>
    </w:p>
    <w:p w:rsidR="002D6132" w:rsidRPr="00222E92" w:rsidRDefault="002D6132" w:rsidP="00222E92">
      <w:pPr>
        <w:pStyle w:val="Bezodstpw"/>
        <w:rPr>
          <w:rFonts w:ascii="Times New Roman" w:hAnsi="Times New Roman"/>
        </w:rPr>
      </w:pPr>
    </w:p>
    <w:p w:rsidR="00222E92" w:rsidRDefault="00222E92" w:rsidP="00222E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222E92">
        <w:rPr>
          <w:rFonts w:ascii="Times New Roman" w:hAnsi="Times New Roman"/>
          <w:b/>
          <w:sz w:val="28"/>
          <w:szCs w:val="28"/>
        </w:rPr>
        <w:t>§ 5.</w:t>
      </w:r>
    </w:p>
    <w:p w:rsidR="005030D2" w:rsidRPr="00222E92" w:rsidRDefault="005030D2" w:rsidP="00222E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222E92" w:rsidRPr="00222E92" w:rsidRDefault="00222E92" w:rsidP="00222E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222E92">
        <w:rPr>
          <w:rFonts w:ascii="Times New Roman" w:hAnsi="Times New Roman"/>
          <w:b/>
          <w:sz w:val="28"/>
          <w:szCs w:val="28"/>
        </w:rPr>
        <w:t xml:space="preserve"> ZASADY TWO</w:t>
      </w:r>
      <w:r>
        <w:rPr>
          <w:rFonts w:ascii="Times New Roman" w:hAnsi="Times New Roman"/>
          <w:b/>
          <w:sz w:val="28"/>
          <w:szCs w:val="28"/>
        </w:rPr>
        <w:t>RZENIA I ORGANIZACJI ODDZIAŁÓW ORAZ</w:t>
      </w:r>
      <w:r w:rsidRPr="00222E92">
        <w:rPr>
          <w:rFonts w:ascii="Times New Roman" w:hAnsi="Times New Roman"/>
          <w:b/>
          <w:sz w:val="28"/>
          <w:szCs w:val="28"/>
        </w:rPr>
        <w:t xml:space="preserve"> GRUP</w:t>
      </w:r>
    </w:p>
    <w:p w:rsidR="00222E92" w:rsidRDefault="00222E92" w:rsidP="00222E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FD4FAE" w:rsidRPr="00DC3DC1" w:rsidRDefault="00FD4FAE" w:rsidP="001A4747">
      <w:pPr>
        <w:pStyle w:val="Akapitzlist"/>
        <w:widowControl/>
        <w:numPr>
          <w:ilvl w:val="0"/>
          <w:numId w:val="6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DC3DC1">
        <w:rPr>
          <w:rFonts w:ascii="Times New Roman" w:hAnsi="Times New Roman"/>
          <w:kern w:val="0"/>
          <w:szCs w:val="24"/>
          <w:lang w:eastAsia="pl-PL"/>
        </w:rPr>
        <w:lastRenderedPageBreak/>
        <w:t xml:space="preserve">Podstawową jednostką organizacyjną szkoły </w:t>
      </w:r>
      <w:r w:rsidR="00206754" w:rsidRPr="00DC3DC1">
        <w:rPr>
          <w:rFonts w:ascii="Times New Roman" w:hAnsi="Times New Roman"/>
          <w:kern w:val="0"/>
          <w:szCs w:val="24"/>
          <w:lang w:eastAsia="pl-PL"/>
        </w:rPr>
        <w:t>jest oddział, w którym liczba uczniów jest ustalana zgodnie z obowiązującymi przepisami</w:t>
      </w:r>
      <w:r w:rsidRPr="00DC3DC1">
        <w:rPr>
          <w:rFonts w:ascii="Times New Roman" w:hAnsi="Times New Roman"/>
          <w:kern w:val="0"/>
          <w:szCs w:val="24"/>
          <w:lang w:eastAsia="pl-PL"/>
        </w:rPr>
        <w:t>.</w:t>
      </w:r>
    </w:p>
    <w:p w:rsidR="00206754" w:rsidRPr="00DC3DC1" w:rsidRDefault="00206754" w:rsidP="001A4747">
      <w:pPr>
        <w:pStyle w:val="Akapitzlist"/>
        <w:widowControl/>
        <w:numPr>
          <w:ilvl w:val="0"/>
          <w:numId w:val="6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DC3DC1">
        <w:rPr>
          <w:rFonts w:ascii="Times New Roman" w:hAnsi="Times New Roman"/>
          <w:kern w:val="0"/>
          <w:szCs w:val="24"/>
          <w:lang w:eastAsia="pl-PL"/>
        </w:rPr>
        <w:t>W szkole organizowane są oddziały integracyjne zgodnie z obowiązującym prawem.</w:t>
      </w:r>
    </w:p>
    <w:p w:rsidR="001B411B" w:rsidRPr="00DC3DC1" w:rsidRDefault="00520F9B" w:rsidP="001A4747">
      <w:pPr>
        <w:pStyle w:val="Akapitzlist"/>
        <w:numPr>
          <w:ilvl w:val="0"/>
          <w:numId w:val="65"/>
        </w:numPr>
        <w:tabs>
          <w:tab w:val="left" w:pos="927"/>
        </w:tabs>
        <w:spacing w:line="360" w:lineRule="auto"/>
        <w:jc w:val="both"/>
        <w:rPr>
          <w:rFonts w:ascii="Times New Roman" w:hAnsi="Times New Roman"/>
        </w:rPr>
      </w:pPr>
      <w:r w:rsidRPr="00DC3DC1">
        <w:rPr>
          <w:rFonts w:ascii="Times New Roman" w:hAnsi="Times New Roman"/>
        </w:rPr>
        <w:t>Uczeń wybiera, spośród zaproponowanych przez szkołę, klasę z rozszerzeniem przedmiotów związanych z dalszym kierunkiem kształcenia.</w:t>
      </w:r>
    </w:p>
    <w:p w:rsidR="00520F9B" w:rsidRPr="00DC3DC1" w:rsidRDefault="00520F9B" w:rsidP="001A4747">
      <w:pPr>
        <w:pStyle w:val="Akapitzlist"/>
        <w:numPr>
          <w:ilvl w:val="0"/>
          <w:numId w:val="65"/>
        </w:numPr>
        <w:tabs>
          <w:tab w:val="left" w:pos="927"/>
        </w:tabs>
        <w:spacing w:line="360" w:lineRule="auto"/>
        <w:jc w:val="both"/>
        <w:rPr>
          <w:rFonts w:ascii="Times New Roman" w:hAnsi="Times New Roman"/>
        </w:rPr>
      </w:pPr>
      <w:r w:rsidRPr="00DC3DC1">
        <w:rPr>
          <w:rFonts w:ascii="Times New Roman" w:hAnsi="Times New Roman"/>
          <w:bCs/>
        </w:rPr>
        <w:t>Zajęcia doda</w:t>
      </w:r>
      <w:r w:rsidR="00206754" w:rsidRPr="00DC3DC1">
        <w:rPr>
          <w:rFonts w:ascii="Times New Roman" w:hAnsi="Times New Roman"/>
          <w:bCs/>
        </w:rPr>
        <w:t>tkowe tzn. zajęcia wyrównawcze, rewalidacyjne, korekcyjne</w:t>
      </w:r>
      <w:r w:rsidRPr="00DC3DC1">
        <w:rPr>
          <w:rFonts w:ascii="Times New Roman" w:hAnsi="Times New Roman"/>
          <w:bCs/>
        </w:rPr>
        <w:t xml:space="preserve"> organizowane</w:t>
      </w:r>
      <w:r w:rsidRPr="00DC3DC1">
        <w:rPr>
          <w:rFonts w:ascii="Times New Roman" w:hAnsi="Times New Roman"/>
          <w:b/>
        </w:rPr>
        <w:t xml:space="preserve"> </w:t>
      </w:r>
      <w:r w:rsidRPr="00DC3DC1">
        <w:rPr>
          <w:rFonts w:ascii="Times New Roman" w:hAnsi="Times New Roman"/>
          <w:bCs/>
        </w:rPr>
        <w:t>dla wyznaczonych przez nauczyciela uczniów w ramach godzin do dyspozycji dyrektora są obowiązkowe.</w:t>
      </w:r>
    </w:p>
    <w:p w:rsidR="00520F9B" w:rsidRPr="00DC3DC1" w:rsidRDefault="00520F9B" w:rsidP="001A4747">
      <w:pPr>
        <w:pStyle w:val="Akapitzlist"/>
        <w:numPr>
          <w:ilvl w:val="0"/>
          <w:numId w:val="65"/>
        </w:numPr>
        <w:tabs>
          <w:tab w:val="left" w:pos="927"/>
        </w:tabs>
        <w:spacing w:line="360" w:lineRule="auto"/>
        <w:jc w:val="both"/>
        <w:rPr>
          <w:rFonts w:ascii="Times New Roman" w:hAnsi="Times New Roman"/>
        </w:rPr>
      </w:pPr>
      <w:r w:rsidRPr="00DC3DC1">
        <w:rPr>
          <w:rFonts w:ascii="Times New Roman" w:hAnsi="Times New Roman"/>
        </w:rPr>
        <w:t>Abiturient ma prawo przystąpić do egzaminu maturalnego, którego przebieg regulują odrębne przepisy.</w:t>
      </w:r>
    </w:p>
    <w:p w:rsidR="00520F9B" w:rsidRPr="00DC3DC1" w:rsidRDefault="00520F9B" w:rsidP="001A4747">
      <w:pPr>
        <w:pStyle w:val="Akapitzlist"/>
        <w:numPr>
          <w:ilvl w:val="0"/>
          <w:numId w:val="65"/>
        </w:numPr>
        <w:tabs>
          <w:tab w:val="left" w:pos="927"/>
        </w:tabs>
        <w:spacing w:line="360" w:lineRule="auto"/>
        <w:jc w:val="both"/>
        <w:rPr>
          <w:rFonts w:ascii="Times New Roman" w:hAnsi="Times New Roman"/>
        </w:rPr>
      </w:pPr>
      <w:r w:rsidRPr="00DC3DC1">
        <w:rPr>
          <w:rFonts w:ascii="Times New Roman" w:hAnsi="Times New Roman"/>
        </w:rPr>
        <w:t>Czas trwania nauki w szkole wynosi 3 lata, lecz na podstawi</w:t>
      </w:r>
      <w:r w:rsidR="00DC3DC1" w:rsidRPr="00DC3DC1">
        <w:rPr>
          <w:rFonts w:ascii="Times New Roman" w:hAnsi="Times New Roman"/>
        </w:rPr>
        <w:t xml:space="preserve">e odrębnych decyzji może być </w:t>
      </w:r>
      <w:r w:rsidR="00DC3DC1">
        <w:rPr>
          <w:rFonts w:ascii="Times New Roman" w:hAnsi="Times New Roman"/>
        </w:rPr>
        <w:t>w </w:t>
      </w:r>
      <w:r w:rsidRPr="00DC3DC1">
        <w:rPr>
          <w:rFonts w:ascii="Times New Roman" w:hAnsi="Times New Roman"/>
        </w:rPr>
        <w:t>indywidualnych przypadkach skrócony lub wydłużony.</w:t>
      </w:r>
    </w:p>
    <w:p w:rsidR="00606D3D" w:rsidRDefault="00606D3D" w:rsidP="00DC3DC1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606D3D" w:rsidRDefault="006467F9" w:rsidP="00222E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INDYWIDUALNE NAUCZANIE UCZNIÓW</w:t>
      </w:r>
    </w:p>
    <w:p w:rsidR="006467F9" w:rsidRDefault="006467F9" w:rsidP="00222E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D22CF2" w:rsidRDefault="006467F9" w:rsidP="001A4747">
      <w:pPr>
        <w:pStyle w:val="Bezodstpw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Szkoła</w:t>
      </w:r>
      <w:r w:rsidR="00D22CF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organizuje </w:t>
      </w:r>
      <w:r w:rsidR="00D22CF2">
        <w:rPr>
          <w:rFonts w:ascii="Times New Roman" w:hAnsi="Times New Roman"/>
          <w:szCs w:val="24"/>
        </w:rPr>
        <w:t xml:space="preserve">nauczanie indywidualne uczniów </w:t>
      </w:r>
      <w:r w:rsidRPr="006467F9">
        <w:rPr>
          <w:rFonts w:ascii="Times New Roman" w:hAnsi="Times New Roman"/>
          <w:szCs w:val="24"/>
        </w:rPr>
        <w:t>n</w:t>
      </w:r>
      <w:r w:rsidR="00DC3DC1">
        <w:rPr>
          <w:rFonts w:ascii="Times New Roman" w:hAnsi="Times New Roman"/>
          <w:szCs w:val="24"/>
        </w:rPr>
        <w:t>a czas określony w orzeczeniu o </w:t>
      </w:r>
      <w:r w:rsidRPr="006467F9">
        <w:rPr>
          <w:rFonts w:ascii="Times New Roman" w:hAnsi="Times New Roman"/>
          <w:szCs w:val="24"/>
        </w:rPr>
        <w:t>pot</w:t>
      </w:r>
      <w:r>
        <w:rPr>
          <w:rFonts w:ascii="Times New Roman" w:hAnsi="Times New Roman"/>
          <w:szCs w:val="24"/>
        </w:rPr>
        <w:t xml:space="preserve">rzebie indywidualnego </w:t>
      </w:r>
      <w:r w:rsidRPr="006467F9">
        <w:rPr>
          <w:rFonts w:ascii="Times New Roman" w:hAnsi="Times New Roman"/>
          <w:szCs w:val="24"/>
        </w:rPr>
        <w:t xml:space="preserve">nauczania, wydanym przez zespół  orzekający </w:t>
      </w:r>
      <w:r w:rsidR="00DC3DC1">
        <w:rPr>
          <w:rFonts w:ascii="Times New Roman" w:hAnsi="Times New Roman"/>
          <w:szCs w:val="24"/>
        </w:rPr>
        <w:t>działający w </w:t>
      </w:r>
      <w:r w:rsidRPr="006467F9">
        <w:rPr>
          <w:rFonts w:ascii="Times New Roman" w:hAnsi="Times New Roman"/>
          <w:szCs w:val="24"/>
        </w:rPr>
        <w:t>publicznej poradni psych</w:t>
      </w:r>
      <w:r w:rsidR="00D22CF2">
        <w:rPr>
          <w:rFonts w:ascii="Times New Roman" w:hAnsi="Times New Roman"/>
          <w:szCs w:val="24"/>
        </w:rPr>
        <w:t xml:space="preserve">ologiczno-pedagogicznej, w tym </w:t>
      </w:r>
      <w:r w:rsidRPr="006467F9">
        <w:rPr>
          <w:rFonts w:ascii="Times New Roman" w:hAnsi="Times New Roman"/>
          <w:szCs w:val="24"/>
        </w:rPr>
        <w:t>poradni specjalistycznej</w:t>
      </w:r>
      <w:r w:rsidR="00D22CF2">
        <w:rPr>
          <w:rFonts w:ascii="Times New Roman" w:hAnsi="Times New Roman"/>
          <w:szCs w:val="24"/>
        </w:rPr>
        <w:t>.</w:t>
      </w:r>
    </w:p>
    <w:p w:rsidR="00D22CF2" w:rsidRDefault="00D22CF2" w:rsidP="001A4747">
      <w:pPr>
        <w:pStyle w:val="Bezodstpw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22CF2">
        <w:rPr>
          <w:rFonts w:ascii="Times New Roman" w:hAnsi="Times New Roman"/>
          <w:szCs w:val="24"/>
        </w:rPr>
        <w:t>W indywidualnym nauczaniu real</w:t>
      </w:r>
      <w:r>
        <w:rPr>
          <w:rFonts w:ascii="Times New Roman" w:hAnsi="Times New Roman"/>
          <w:szCs w:val="24"/>
        </w:rPr>
        <w:t xml:space="preserve">izuje się treści wynikające z </w:t>
      </w:r>
      <w:r w:rsidRPr="00D22CF2">
        <w:rPr>
          <w:rFonts w:ascii="Times New Roman" w:hAnsi="Times New Roman"/>
          <w:szCs w:val="24"/>
        </w:rPr>
        <w:t>podstawy programowej kształcenia ogó</w:t>
      </w:r>
      <w:r>
        <w:rPr>
          <w:rFonts w:ascii="Times New Roman" w:hAnsi="Times New Roman"/>
          <w:szCs w:val="24"/>
        </w:rPr>
        <w:t xml:space="preserve">lnego oraz obowiązkowe zajęcia </w:t>
      </w:r>
      <w:r w:rsidRPr="00D22CF2">
        <w:rPr>
          <w:rFonts w:ascii="Times New Roman" w:hAnsi="Times New Roman"/>
          <w:szCs w:val="24"/>
        </w:rPr>
        <w:t>edukacyjne wynikające z ramowego planu nauczania</w:t>
      </w:r>
      <w:r w:rsidR="00520F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dostosowane do potrzeb i moż</w:t>
      </w:r>
      <w:r w:rsidRPr="00D22CF2">
        <w:rPr>
          <w:rFonts w:ascii="Times New Roman" w:hAnsi="Times New Roman"/>
          <w:szCs w:val="24"/>
        </w:rPr>
        <w:t>liwości psychofizycznych ucznia.</w:t>
      </w:r>
    </w:p>
    <w:p w:rsidR="0080599B" w:rsidRDefault="00D22CF2" w:rsidP="001A4747">
      <w:pPr>
        <w:pStyle w:val="Bezodstpw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22CF2">
        <w:rPr>
          <w:rFonts w:ascii="Times New Roman" w:hAnsi="Times New Roman"/>
          <w:szCs w:val="24"/>
        </w:rPr>
        <w:t>Na podstawie orzeczenia dyrektor</w:t>
      </w:r>
      <w:r>
        <w:rPr>
          <w:rFonts w:ascii="Times New Roman" w:hAnsi="Times New Roman"/>
          <w:szCs w:val="24"/>
        </w:rPr>
        <w:t xml:space="preserve"> ustala zakres, miejsce i czas </w:t>
      </w:r>
      <w:r w:rsidRPr="00D22CF2">
        <w:rPr>
          <w:rFonts w:ascii="Times New Roman" w:hAnsi="Times New Roman"/>
          <w:szCs w:val="24"/>
        </w:rPr>
        <w:t xml:space="preserve">prowadzenia zajęć indywidualnego nauczania oraz formy i zakres  </w:t>
      </w:r>
      <w:r w:rsidR="00206754">
        <w:rPr>
          <w:rFonts w:ascii="Times New Roman" w:hAnsi="Times New Roman"/>
          <w:szCs w:val="24"/>
        </w:rPr>
        <w:t xml:space="preserve">ewentualnej </w:t>
      </w:r>
      <w:r w:rsidRPr="00D22CF2">
        <w:rPr>
          <w:rFonts w:ascii="Times New Roman" w:hAnsi="Times New Roman"/>
          <w:szCs w:val="24"/>
        </w:rPr>
        <w:t>pomocy psychologiczno-pedagogicznej</w:t>
      </w:r>
      <w:r w:rsidR="00206754">
        <w:rPr>
          <w:rFonts w:ascii="Times New Roman" w:hAnsi="Times New Roman"/>
          <w:szCs w:val="24"/>
        </w:rPr>
        <w:t xml:space="preserve"> dla </w:t>
      </w:r>
      <w:r w:rsidR="006624F4">
        <w:rPr>
          <w:rFonts w:ascii="Times New Roman" w:hAnsi="Times New Roman"/>
          <w:szCs w:val="24"/>
        </w:rPr>
        <w:t>uczniów posiadających takie orzeczenie o kształceniu specjalnym</w:t>
      </w:r>
      <w:r>
        <w:rPr>
          <w:rFonts w:ascii="Times New Roman" w:hAnsi="Times New Roman"/>
          <w:szCs w:val="24"/>
        </w:rPr>
        <w:t>.</w:t>
      </w:r>
    </w:p>
    <w:p w:rsidR="0080599B" w:rsidRDefault="0080599B" w:rsidP="001A4747">
      <w:pPr>
        <w:pStyle w:val="Bezodstpw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80599B">
        <w:rPr>
          <w:rFonts w:ascii="Times New Roman" w:hAnsi="Times New Roman"/>
          <w:szCs w:val="24"/>
        </w:rPr>
        <w:t xml:space="preserve">Tygodniowy wymiar godzin </w:t>
      </w:r>
      <w:r>
        <w:rPr>
          <w:rFonts w:ascii="Times New Roman" w:hAnsi="Times New Roman"/>
          <w:szCs w:val="24"/>
        </w:rPr>
        <w:t xml:space="preserve">zajęć indywidualnego nauczania </w:t>
      </w:r>
      <w:r w:rsidRPr="0080599B">
        <w:rPr>
          <w:rFonts w:ascii="Times New Roman" w:hAnsi="Times New Roman"/>
          <w:szCs w:val="24"/>
        </w:rPr>
        <w:t>realizowanyc</w:t>
      </w:r>
      <w:r w:rsidR="00520F9B">
        <w:rPr>
          <w:rFonts w:ascii="Times New Roman" w:hAnsi="Times New Roman"/>
          <w:szCs w:val="24"/>
        </w:rPr>
        <w:t>h bezpośrednio z </w:t>
      </w:r>
      <w:r>
        <w:rPr>
          <w:rFonts w:ascii="Times New Roman" w:hAnsi="Times New Roman"/>
          <w:szCs w:val="24"/>
        </w:rPr>
        <w:t>uczniem wynosi od 12 do 16 godzin  w ciągu co najmniej 3 dni.</w:t>
      </w:r>
    </w:p>
    <w:p w:rsidR="0011723E" w:rsidRPr="006467F9" w:rsidRDefault="0011723E" w:rsidP="0080599B">
      <w:pPr>
        <w:pStyle w:val="Bezodstpw"/>
        <w:rPr>
          <w:rFonts w:ascii="Times New Roman" w:hAnsi="Times New Roman"/>
          <w:szCs w:val="24"/>
        </w:rPr>
      </w:pPr>
    </w:p>
    <w:p w:rsidR="005030D2" w:rsidRDefault="001B411B" w:rsidP="005030D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6</w:t>
      </w:r>
      <w:r w:rsidR="005030D2" w:rsidRPr="00222E92">
        <w:rPr>
          <w:rFonts w:ascii="Times New Roman" w:hAnsi="Times New Roman"/>
          <w:b/>
          <w:sz w:val="28"/>
          <w:szCs w:val="28"/>
        </w:rPr>
        <w:t>.</w:t>
      </w:r>
    </w:p>
    <w:p w:rsidR="005030D2" w:rsidRDefault="005030D2" w:rsidP="005030D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030D2" w:rsidRDefault="0074191A" w:rsidP="005030D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ZASADY ORGANIZACJI ZAJĘĆ</w:t>
      </w:r>
      <w:r w:rsidR="005030D2">
        <w:rPr>
          <w:rFonts w:ascii="Times New Roman" w:hAnsi="Times New Roman"/>
          <w:b/>
          <w:sz w:val="28"/>
          <w:szCs w:val="28"/>
        </w:rPr>
        <w:t xml:space="preserve"> EDUKACYJNYCH</w:t>
      </w:r>
    </w:p>
    <w:p w:rsidR="00DC3DC1" w:rsidRDefault="00DC3DC1" w:rsidP="00F501E2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</w:p>
    <w:p w:rsidR="006458E6" w:rsidRDefault="007A6893" w:rsidP="001A4747">
      <w:pPr>
        <w:pStyle w:val="Bezodstpw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Podstawową formą realizacji procesu nauczania w szkole</w:t>
      </w:r>
      <w:r w:rsidR="00D54580" w:rsidRPr="00D54580">
        <w:rPr>
          <w:rFonts w:ascii="Times New Roman" w:hAnsi="Times New Roman"/>
          <w:szCs w:val="24"/>
        </w:rPr>
        <w:t xml:space="preserve"> są zaj</w:t>
      </w:r>
      <w:r w:rsidR="006458E6">
        <w:rPr>
          <w:rFonts w:ascii="Times New Roman" w:hAnsi="Times New Roman"/>
          <w:szCs w:val="24"/>
        </w:rPr>
        <w:t>ęcia dydaktyczno – wychowawcze.</w:t>
      </w:r>
    </w:p>
    <w:p w:rsidR="00DC3DC1" w:rsidRDefault="006458E6" w:rsidP="001A4747">
      <w:pPr>
        <w:pStyle w:val="Bezodstpw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Zajęcia w szkole prowadzone są w formie:</w:t>
      </w:r>
    </w:p>
    <w:p w:rsidR="00DC3DC1" w:rsidRDefault="006458E6" w:rsidP="001A4747">
      <w:pPr>
        <w:pStyle w:val="Bezodstpw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C3DC1">
        <w:rPr>
          <w:rFonts w:ascii="Times New Roman" w:hAnsi="Times New Roman"/>
          <w:szCs w:val="24"/>
        </w:rPr>
        <w:t>lekcji;</w:t>
      </w:r>
    </w:p>
    <w:p w:rsidR="00DC3DC1" w:rsidRDefault="006458E6" w:rsidP="001A4747">
      <w:pPr>
        <w:pStyle w:val="Bezodstpw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zajęć pozalekcyjnych (np. koła i zespoły zainteresowań, zajęcia sportowe itp.);</w:t>
      </w:r>
    </w:p>
    <w:p w:rsidR="006458E6" w:rsidRDefault="006458E6" w:rsidP="001A4747">
      <w:pPr>
        <w:pStyle w:val="Bezodstpw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zajęć pozaszkolnych (np. wycieczki i wyjś</w:t>
      </w:r>
      <w:r w:rsidR="001B411B">
        <w:rPr>
          <w:rFonts w:ascii="Times New Roman" w:hAnsi="Times New Roman"/>
          <w:szCs w:val="24"/>
        </w:rPr>
        <w:t>cia edukacyjne, wyjazdy integracyjne</w:t>
      </w:r>
      <w:r>
        <w:rPr>
          <w:rFonts w:ascii="Times New Roman" w:hAnsi="Times New Roman"/>
          <w:szCs w:val="24"/>
        </w:rPr>
        <w:t>, zajęcia terenowe).</w:t>
      </w:r>
    </w:p>
    <w:p w:rsidR="00DC3DC1" w:rsidRDefault="007A6893" w:rsidP="001A4747">
      <w:pPr>
        <w:pStyle w:val="Bezodstpw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Czas trwania lekcji i jed</w:t>
      </w:r>
      <w:r w:rsidR="00E2232E">
        <w:rPr>
          <w:rFonts w:ascii="Times New Roman" w:hAnsi="Times New Roman"/>
          <w:szCs w:val="24"/>
        </w:rPr>
        <w:t>nostki zajęć, o których mowa w ust</w:t>
      </w:r>
      <w:r>
        <w:rPr>
          <w:rFonts w:ascii="Times New Roman" w:hAnsi="Times New Roman"/>
          <w:szCs w:val="24"/>
        </w:rPr>
        <w:t>. 2, wynosi 45 minut</w:t>
      </w:r>
      <w:r w:rsidR="006624F4">
        <w:rPr>
          <w:rFonts w:ascii="Times New Roman" w:hAnsi="Times New Roman"/>
          <w:szCs w:val="24"/>
        </w:rPr>
        <w:t xml:space="preserve"> (poza zajęciami specjalistycznymi)</w:t>
      </w:r>
      <w:r>
        <w:rPr>
          <w:rFonts w:ascii="Times New Roman" w:hAnsi="Times New Roman"/>
          <w:szCs w:val="24"/>
        </w:rPr>
        <w:t>.</w:t>
      </w:r>
    </w:p>
    <w:p w:rsidR="007A6893" w:rsidRDefault="007A6893" w:rsidP="001A4747">
      <w:pPr>
        <w:pStyle w:val="Bezodstpw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7A6893">
        <w:rPr>
          <w:rFonts w:ascii="Times New Roman" w:hAnsi="Times New Roman"/>
          <w:szCs w:val="24"/>
        </w:rPr>
        <w:t xml:space="preserve">Przerwy międzylekcyjne trwają od 10 do </w:t>
      </w:r>
      <w:r>
        <w:rPr>
          <w:rFonts w:ascii="Times New Roman" w:hAnsi="Times New Roman"/>
          <w:szCs w:val="24"/>
        </w:rPr>
        <w:t xml:space="preserve">20 minut – zgodnie ze szkolnym </w:t>
      </w:r>
      <w:r w:rsidRPr="007A6893">
        <w:rPr>
          <w:rFonts w:ascii="Times New Roman" w:hAnsi="Times New Roman"/>
          <w:szCs w:val="24"/>
        </w:rPr>
        <w:t>rozkładem zajęć.</w:t>
      </w:r>
    </w:p>
    <w:p w:rsidR="00F501E2" w:rsidRPr="00DC3DC1" w:rsidRDefault="00F501E2" w:rsidP="001A4747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  <w:b/>
        </w:rPr>
      </w:pPr>
      <w:r w:rsidRPr="00DC3DC1">
        <w:rPr>
          <w:rFonts w:ascii="Times New Roman" w:hAnsi="Times New Roman"/>
        </w:rPr>
        <w:t>Za</w:t>
      </w:r>
      <w:r w:rsidR="00E2232E" w:rsidRPr="00DC3DC1">
        <w:rPr>
          <w:rFonts w:ascii="Times New Roman" w:hAnsi="Times New Roman"/>
        </w:rPr>
        <w:t xml:space="preserve">jęcia, o których mowa w ust. </w:t>
      </w:r>
      <w:r w:rsidR="006541F9" w:rsidRPr="00DC3DC1">
        <w:rPr>
          <w:rFonts w:ascii="Times New Roman" w:hAnsi="Times New Roman"/>
        </w:rPr>
        <w:t>2</w:t>
      </w:r>
      <w:r w:rsidR="00E2232E" w:rsidRPr="00DC3DC1">
        <w:rPr>
          <w:rFonts w:ascii="Times New Roman" w:hAnsi="Times New Roman"/>
        </w:rPr>
        <w:t>. p. 2), 3) i 4</w:t>
      </w:r>
      <w:r w:rsidRPr="00DC3DC1">
        <w:rPr>
          <w:rFonts w:ascii="Times New Roman" w:hAnsi="Times New Roman"/>
        </w:rPr>
        <w:t xml:space="preserve">), oraz nauka języków obcych lub informatyki, mogą być prowadzone poza systemem klasowo-lekcyjnym w grupach </w:t>
      </w:r>
      <w:proofErr w:type="spellStart"/>
      <w:r w:rsidRPr="00DC3DC1">
        <w:rPr>
          <w:rFonts w:ascii="Times New Roman" w:hAnsi="Times New Roman"/>
        </w:rPr>
        <w:t>międzyoddziałowych</w:t>
      </w:r>
      <w:proofErr w:type="spellEnd"/>
      <w:r w:rsidRPr="00DC3DC1">
        <w:rPr>
          <w:rFonts w:ascii="Times New Roman" w:hAnsi="Times New Roman"/>
        </w:rPr>
        <w:t xml:space="preserve">, </w:t>
      </w:r>
      <w:proofErr w:type="spellStart"/>
      <w:r w:rsidRPr="00DC3DC1">
        <w:rPr>
          <w:rFonts w:ascii="Times New Roman" w:hAnsi="Times New Roman"/>
        </w:rPr>
        <w:t>międzyklasowych</w:t>
      </w:r>
      <w:proofErr w:type="spellEnd"/>
      <w:r w:rsidRPr="00DC3DC1">
        <w:rPr>
          <w:rFonts w:ascii="Times New Roman" w:hAnsi="Times New Roman"/>
        </w:rPr>
        <w:t>, międzyszkolnych, a także podczas wycieczek i wyjazdów. Zajęcia te są dokumentowane w</w:t>
      </w:r>
      <w:r w:rsidR="00076096" w:rsidRPr="00DC3DC1">
        <w:rPr>
          <w:rFonts w:ascii="Times New Roman" w:hAnsi="Times New Roman"/>
        </w:rPr>
        <w:t>edłu</w:t>
      </w:r>
      <w:r w:rsidRPr="00DC3DC1">
        <w:rPr>
          <w:rFonts w:ascii="Times New Roman" w:hAnsi="Times New Roman"/>
        </w:rPr>
        <w:t>g obowiązujących przepisów, a także wewnątrzszkolnych zasad przyjętych przez Radę Pedagogiczną.</w:t>
      </w:r>
    </w:p>
    <w:p w:rsidR="00DC3DC1" w:rsidRDefault="00F501E2" w:rsidP="001A4747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="Times New Roman" w:hAnsi="Times New Roman"/>
        </w:rPr>
      </w:pPr>
      <w:r w:rsidRPr="00DC3DC1">
        <w:rPr>
          <w:rFonts w:ascii="Times New Roman" w:hAnsi="Times New Roman"/>
        </w:rPr>
        <w:t>Zajęcia pozalekcyjne i pozaszkolne mogą być finansowane :</w:t>
      </w:r>
    </w:p>
    <w:p w:rsidR="00DC3DC1" w:rsidRDefault="00F501E2" w:rsidP="001A4747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</w:rPr>
      </w:pPr>
      <w:r w:rsidRPr="00DC3DC1">
        <w:rPr>
          <w:rFonts w:ascii="Times New Roman" w:hAnsi="Times New Roman"/>
        </w:rPr>
        <w:t>z budżetu szkoły i wówczas liczba ucz</w:t>
      </w:r>
      <w:r w:rsidR="00DC3DC1">
        <w:rPr>
          <w:rFonts w:ascii="Times New Roman" w:hAnsi="Times New Roman"/>
        </w:rPr>
        <w:t>estników zajęć winna być zgodna z </w:t>
      </w:r>
      <w:r w:rsidRPr="00DC3DC1">
        <w:rPr>
          <w:rFonts w:ascii="Times New Roman" w:hAnsi="Times New Roman"/>
        </w:rPr>
        <w:t>obowiązującymi przepisa</w:t>
      </w:r>
      <w:r w:rsidR="00B81204" w:rsidRPr="00DC3DC1">
        <w:rPr>
          <w:rFonts w:ascii="Times New Roman" w:hAnsi="Times New Roman"/>
        </w:rPr>
        <w:t>mi;</w:t>
      </w:r>
      <w:r w:rsidRPr="00DC3DC1">
        <w:rPr>
          <w:rFonts w:ascii="Times New Roman" w:hAnsi="Times New Roman"/>
        </w:rPr>
        <w:t xml:space="preserve"> </w:t>
      </w:r>
    </w:p>
    <w:p w:rsidR="00DC3DC1" w:rsidRDefault="00F501E2" w:rsidP="001A4747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 źródeł pozabudżetowych (Rada Rodziców, it</w:t>
      </w:r>
      <w:r w:rsidR="00DC3DC1">
        <w:rPr>
          <w:rFonts w:ascii="Times New Roman" w:hAnsi="Times New Roman"/>
        </w:rPr>
        <w:t>d.) lub ze środków specjalnych i </w:t>
      </w:r>
      <w:r>
        <w:rPr>
          <w:rFonts w:ascii="Times New Roman" w:hAnsi="Times New Roman"/>
        </w:rPr>
        <w:t>wówczas liczba uczestników zajęć powin</w:t>
      </w:r>
      <w:r w:rsidR="00DC3DC1">
        <w:rPr>
          <w:rFonts w:ascii="Times New Roman" w:hAnsi="Times New Roman"/>
        </w:rPr>
        <w:t>na wynosić co najmniej 10 osób. W </w:t>
      </w:r>
      <w:r>
        <w:rPr>
          <w:rFonts w:ascii="Times New Roman" w:hAnsi="Times New Roman"/>
        </w:rPr>
        <w:t>wyjątkowych przypadkach liczba uczestników może być mniejsza</w:t>
      </w:r>
      <w:r w:rsidR="00B81204">
        <w:rPr>
          <w:rFonts w:ascii="Times New Roman" w:hAnsi="Times New Roman"/>
        </w:rPr>
        <w:t>;</w:t>
      </w:r>
    </w:p>
    <w:p w:rsidR="00F501E2" w:rsidRDefault="00DC3DC1" w:rsidP="001A4747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F501E2">
        <w:rPr>
          <w:rFonts w:ascii="Times New Roman" w:hAnsi="Times New Roman"/>
        </w:rPr>
        <w:t>rganizację zajęć pozalekcyjnych i poz</w:t>
      </w:r>
      <w:r w:rsidR="00E2232E">
        <w:rPr>
          <w:rFonts w:ascii="Times New Roman" w:hAnsi="Times New Roman"/>
        </w:rPr>
        <w:t xml:space="preserve">aszkolnych, o których mowa w ust. 7, </w:t>
      </w:r>
      <w:r w:rsidR="00F501E2">
        <w:rPr>
          <w:rFonts w:ascii="Times New Roman" w:hAnsi="Times New Roman"/>
        </w:rPr>
        <w:t>zatwierdza dyrektor szkoły.</w:t>
      </w:r>
    </w:p>
    <w:p w:rsidR="004D1020" w:rsidRPr="00D54580" w:rsidRDefault="004D1020" w:rsidP="007A6893">
      <w:pPr>
        <w:pStyle w:val="Bezodstpw"/>
        <w:rPr>
          <w:rFonts w:ascii="Times New Roman" w:hAnsi="Times New Roman"/>
          <w:szCs w:val="24"/>
        </w:rPr>
      </w:pPr>
    </w:p>
    <w:p w:rsidR="005030D2" w:rsidRDefault="00E2232E" w:rsidP="005030D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7</w:t>
      </w:r>
      <w:r w:rsidR="005030D2" w:rsidRPr="00222E92">
        <w:rPr>
          <w:rFonts w:ascii="Times New Roman" w:hAnsi="Times New Roman"/>
          <w:b/>
          <w:sz w:val="28"/>
          <w:szCs w:val="28"/>
        </w:rPr>
        <w:t>.</w:t>
      </w:r>
    </w:p>
    <w:p w:rsidR="005030D2" w:rsidRDefault="005030D2" w:rsidP="005030D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030D2" w:rsidRDefault="005030D2" w:rsidP="005030D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ORGANIZACJA BIBLIOTEKI SZKOLNEJ</w:t>
      </w:r>
    </w:p>
    <w:p w:rsidR="00CB7857" w:rsidRDefault="00CB7857" w:rsidP="00D827C2">
      <w:pPr>
        <w:pStyle w:val="Bezodstpw"/>
        <w:rPr>
          <w:rFonts w:ascii="Times New Roman" w:hAnsi="Times New Roman"/>
          <w:b/>
          <w:szCs w:val="24"/>
        </w:rPr>
      </w:pPr>
    </w:p>
    <w:p w:rsidR="00D827C2" w:rsidRPr="00D827C2" w:rsidRDefault="00D827C2" w:rsidP="001A4747">
      <w:pPr>
        <w:pStyle w:val="Bezodstpw"/>
        <w:numPr>
          <w:ilvl w:val="0"/>
          <w:numId w:val="70"/>
        </w:numPr>
        <w:spacing w:line="360" w:lineRule="auto"/>
        <w:jc w:val="both"/>
        <w:rPr>
          <w:rFonts w:ascii="Times New Roman" w:hAnsi="Times New Roman"/>
        </w:rPr>
      </w:pPr>
      <w:r w:rsidRPr="00D827C2">
        <w:rPr>
          <w:rFonts w:ascii="Times New Roman" w:hAnsi="Times New Roman"/>
        </w:rPr>
        <w:t>Biblioteka szkolna stanowi interdyscyplinarną pracownię szkolną.</w:t>
      </w:r>
    </w:p>
    <w:p w:rsidR="00A72E33" w:rsidRDefault="00D827C2" w:rsidP="001A4747">
      <w:pPr>
        <w:pStyle w:val="Bezodstpw"/>
        <w:numPr>
          <w:ilvl w:val="0"/>
          <w:numId w:val="70"/>
        </w:numPr>
        <w:spacing w:line="360" w:lineRule="auto"/>
        <w:jc w:val="both"/>
        <w:rPr>
          <w:rFonts w:ascii="Times New Roman" w:hAnsi="Times New Roman"/>
        </w:rPr>
      </w:pPr>
      <w:r w:rsidRPr="00D827C2">
        <w:rPr>
          <w:rFonts w:ascii="Times New Roman" w:hAnsi="Times New Roman"/>
        </w:rPr>
        <w:t xml:space="preserve">Z biblioteki mogą korzystać uczniowie, nauczyciele oraz pracownicy niepedagogiczni szkoły, </w:t>
      </w:r>
    </w:p>
    <w:p w:rsidR="00D827C2" w:rsidRPr="00D827C2" w:rsidRDefault="00D827C2" w:rsidP="00DC3DC1">
      <w:pPr>
        <w:pStyle w:val="Bezodstpw"/>
        <w:spacing w:line="360" w:lineRule="auto"/>
        <w:ind w:left="720"/>
        <w:jc w:val="both"/>
        <w:rPr>
          <w:rFonts w:ascii="Times New Roman" w:hAnsi="Times New Roman"/>
        </w:rPr>
      </w:pPr>
      <w:r w:rsidRPr="00D827C2">
        <w:rPr>
          <w:rFonts w:ascii="Times New Roman" w:hAnsi="Times New Roman"/>
        </w:rPr>
        <w:t>a także – za zgodą i odpowiedzialnością materialną nauczyciela bibliotekarza</w:t>
      </w:r>
      <w:r>
        <w:rPr>
          <w:rFonts w:ascii="Times New Roman" w:hAnsi="Times New Roman"/>
        </w:rPr>
        <w:t xml:space="preserve"> – inne osoby.</w:t>
      </w:r>
    </w:p>
    <w:p w:rsidR="00D827C2" w:rsidRPr="00D827C2" w:rsidRDefault="00D827C2" w:rsidP="001A4747">
      <w:pPr>
        <w:pStyle w:val="Bezodstpw"/>
        <w:numPr>
          <w:ilvl w:val="0"/>
          <w:numId w:val="70"/>
        </w:numPr>
        <w:spacing w:line="360" w:lineRule="auto"/>
        <w:jc w:val="both"/>
        <w:rPr>
          <w:rFonts w:ascii="Times New Roman" w:hAnsi="Times New Roman"/>
        </w:rPr>
      </w:pPr>
      <w:r w:rsidRPr="00D827C2">
        <w:rPr>
          <w:rFonts w:ascii="Times New Roman" w:hAnsi="Times New Roman"/>
        </w:rPr>
        <w:t xml:space="preserve">Godziny pracy biblioteki i czytelni nauczyciel bibliotekarz ustala z dyrektorem raz w roku. </w:t>
      </w:r>
    </w:p>
    <w:p w:rsidR="00DC3DC1" w:rsidRDefault="00D827C2" w:rsidP="001A4747">
      <w:pPr>
        <w:pStyle w:val="Bezodstpw"/>
        <w:numPr>
          <w:ilvl w:val="0"/>
          <w:numId w:val="70"/>
        </w:numPr>
        <w:spacing w:line="360" w:lineRule="auto"/>
        <w:jc w:val="both"/>
        <w:rPr>
          <w:rFonts w:ascii="Times New Roman" w:hAnsi="Times New Roman"/>
        </w:rPr>
      </w:pPr>
      <w:r w:rsidRPr="00D827C2">
        <w:rPr>
          <w:rFonts w:ascii="Times New Roman" w:hAnsi="Times New Roman"/>
        </w:rPr>
        <w:t>Do zasadniczych zadań na</w:t>
      </w:r>
      <w:r w:rsidR="008E2E79">
        <w:rPr>
          <w:rFonts w:ascii="Times New Roman" w:hAnsi="Times New Roman"/>
        </w:rPr>
        <w:t>uczyciela bibliotekarza należy</w:t>
      </w:r>
      <w:r w:rsidRPr="00D827C2">
        <w:rPr>
          <w:rFonts w:ascii="Times New Roman" w:hAnsi="Times New Roman"/>
        </w:rPr>
        <w:t>:</w:t>
      </w:r>
    </w:p>
    <w:p w:rsidR="00DC3DC1" w:rsidRDefault="008E2E79" w:rsidP="001A4747">
      <w:pPr>
        <w:pStyle w:val="Bezodstpw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</w:rPr>
      </w:pPr>
      <w:r w:rsidRPr="00DC3DC1">
        <w:rPr>
          <w:rFonts w:ascii="Times New Roman" w:hAnsi="Times New Roman"/>
        </w:rPr>
        <w:t xml:space="preserve">kształcenie i rozwijanie kultury czytelniczej uczniów oraz wdrażanie ich do samokształcenia; </w:t>
      </w:r>
      <w:r w:rsidRPr="00226117">
        <w:rPr>
          <w:rFonts w:ascii="Times New Roman" w:hAnsi="Times New Roman"/>
        </w:rPr>
        <w:t>gromadzenie, zgodnie z potrzebami i w miarę możliwoś</w:t>
      </w:r>
      <w:r w:rsidR="00DC3DC1">
        <w:rPr>
          <w:rFonts w:ascii="Times New Roman" w:hAnsi="Times New Roman"/>
        </w:rPr>
        <w:t xml:space="preserve">ci finansowych szkoły, zbiorów </w:t>
      </w:r>
      <w:r>
        <w:rPr>
          <w:rFonts w:ascii="Times New Roman" w:hAnsi="Times New Roman"/>
        </w:rPr>
        <w:t>oraz ich opracowywanie;</w:t>
      </w:r>
      <w:r w:rsidRPr="00226117">
        <w:rPr>
          <w:rFonts w:ascii="Times New Roman" w:hAnsi="Times New Roman"/>
        </w:rPr>
        <w:t xml:space="preserve"> </w:t>
      </w:r>
    </w:p>
    <w:p w:rsidR="00DC3DC1" w:rsidRDefault="008E2E79" w:rsidP="001A4747">
      <w:pPr>
        <w:pStyle w:val="Bezodstpw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</w:rPr>
      </w:pPr>
      <w:r w:rsidRPr="00226117">
        <w:rPr>
          <w:rFonts w:ascii="Times New Roman" w:hAnsi="Times New Roman"/>
        </w:rPr>
        <w:t xml:space="preserve">tworzenie i udostępnianie systemu </w:t>
      </w:r>
      <w:r>
        <w:rPr>
          <w:rFonts w:ascii="Times New Roman" w:hAnsi="Times New Roman"/>
        </w:rPr>
        <w:t>informacji o szkolnych zbiorach;</w:t>
      </w:r>
    </w:p>
    <w:p w:rsidR="00DC3DC1" w:rsidRDefault="008E2E79" w:rsidP="001A4747">
      <w:pPr>
        <w:pStyle w:val="Bezodstpw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</w:rPr>
      </w:pPr>
      <w:r w:rsidRPr="00226117">
        <w:rPr>
          <w:rFonts w:ascii="Times New Roman" w:hAnsi="Times New Roman"/>
        </w:rPr>
        <w:t>sprawowanie nadzoru nad uczniami korzystającymi z księgozbioru lub uczestniczącymi    w zajęciach bibliotecznych</w:t>
      </w:r>
      <w:r>
        <w:rPr>
          <w:rFonts w:ascii="Times New Roman" w:hAnsi="Times New Roman"/>
        </w:rPr>
        <w:t>;</w:t>
      </w:r>
    </w:p>
    <w:p w:rsidR="00DC3DC1" w:rsidRDefault="008E2E79" w:rsidP="001A4747">
      <w:pPr>
        <w:pStyle w:val="Bezodstpw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</w:rPr>
      </w:pPr>
      <w:r w:rsidRPr="00226117">
        <w:rPr>
          <w:rFonts w:ascii="Times New Roman" w:hAnsi="Times New Roman"/>
        </w:rPr>
        <w:t>pomoc w przeprowadzaniu zajęć związanych z wykorzystaniem zbiorów  bibliotecznych, wy</w:t>
      </w:r>
      <w:r>
        <w:rPr>
          <w:rFonts w:ascii="Times New Roman" w:hAnsi="Times New Roman"/>
        </w:rPr>
        <w:t xml:space="preserve">posażanie    biblioteczek  w </w:t>
      </w:r>
      <w:r w:rsidRPr="00226117">
        <w:rPr>
          <w:rFonts w:ascii="Times New Roman" w:hAnsi="Times New Roman"/>
        </w:rPr>
        <w:t>pracow</w:t>
      </w:r>
      <w:r>
        <w:rPr>
          <w:rFonts w:ascii="Times New Roman" w:hAnsi="Times New Roman"/>
        </w:rPr>
        <w:t xml:space="preserve">niach przedmiotowych zgodne </w:t>
      </w:r>
      <w:r>
        <w:rPr>
          <w:rFonts w:ascii="Times New Roman" w:hAnsi="Times New Roman"/>
        </w:rPr>
        <w:lastRenderedPageBreak/>
        <w:t xml:space="preserve">z </w:t>
      </w:r>
      <w:r w:rsidR="00DC3DC1">
        <w:rPr>
          <w:rFonts w:ascii="Times New Roman" w:hAnsi="Times New Roman"/>
        </w:rPr>
        <w:t xml:space="preserve">potrzebami </w:t>
      </w:r>
      <w:r w:rsidRPr="00226117">
        <w:rPr>
          <w:rFonts w:ascii="Times New Roman" w:hAnsi="Times New Roman"/>
        </w:rPr>
        <w:t>ich opiekunów i m</w:t>
      </w:r>
      <w:r>
        <w:rPr>
          <w:rFonts w:ascii="Times New Roman" w:hAnsi="Times New Roman"/>
        </w:rPr>
        <w:t>ożliwościami finansowymi szkoły;</w:t>
      </w:r>
      <w:r w:rsidRPr="00226117">
        <w:rPr>
          <w:rFonts w:ascii="Times New Roman" w:hAnsi="Times New Roman"/>
        </w:rPr>
        <w:t xml:space="preserve"> </w:t>
      </w:r>
    </w:p>
    <w:p w:rsidR="008E2E79" w:rsidRDefault="008E2E79" w:rsidP="001A4747">
      <w:pPr>
        <w:pStyle w:val="Bezodstpw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</w:rPr>
      </w:pPr>
      <w:r w:rsidRPr="00226117">
        <w:rPr>
          <w:rFonts w:ascii="Times New Roman" w:hAnsi="Times New Roman"/>
        </w:rPr>
        <w:t xml:space="preserve">informowanie Rady Pedagogicznej o działalności biblioteki. </w:t>
      </w:r>
    </w:p>
    <w:p w:rsidR="008E2E79" w:rsidRDefault="008E2E79" w:rsidP="001A4747">
      <w:pPr>
        <w:pStyle w:val="Bezodstpw"/>
        <w:numPr>
          <w:ilvl w:val="0"/>
          <w:numId w:val="70"/>
        </w:numPr>
        <w:spacing w:line="360" w:lineRule="auto"/>
        <w:jc w:val="both"/>
        <w:rPr>
          <w:rFonts w:ascii="Times New Roman" w:hAnsi="Times New Roman"/>
        </w:rPr>
      </w:pPr>
      <w:r w:rsidRPr="00226117">
        <w:rPr>
          <w:rFonts w:ascii="Times New Roman" w:hAnsi="Times New Roman"/>
        </w:rPr>
        <w:t xml:space="preserve">Inne szczegółowe zasady organizacji </w:t>
      </w:r>
      <w:r>
        <w:rPr>
          <w:rFonts w:ascii="Times New Roman" w:hAnsi="Times New Roman"/>
        </w:rPr>
        <w:t xml:space="preserve">pracy nauczyciela bibliotekarza i </w:t>
      </w:r>
      <w:r w:rsidRPr="00226117">
        <w:rPr>
          <w:rFonts w:ascii="Times New Roman" w:hAnsi="Times New Roman"/>
        </w:rPr>
        <w:t>biblioteki szkolnej określa j</w:t>
      </w:r>
      <w:r>
        <w:rPr>
          <w:rFonts w:ascii="Times New Roman" w:hAnsi="Times New Roman"/>
        </w:rPr>
        <w:t xml:space="preserve">ej regulamin </w:t>
      </w:r>
      <w:r w:rsidR="00E2232E">
        <w:rPr>
          <w:rFonts w:ascii="Times New Roman" w:hAnsi="Times New Roman"/>
        </w:rPr>
        <w:t>(załącznik Nr 8</w:t>
      </w:r>
      <w:r w:rsidRPr="00226117">
        <w:rPr>
          <w:rFonts w:ascii="Times New Roman" w:hAnsi="Times New Roman"/>
        </w:rPr>
        <w:t>), który przyjmuje do aprobującej wiadomości Rada Pedagogiczna</w:t>
      </w:r>
      <w:r w:rsidR="006541F9">
        <w:rPr>
          <w:rFonts w:ascii="Times New Roman" w:hAnsi="Times New Roman"/>
        </w:rPr>
        <w:t>.</w:t>
      </w:r>
    </w:p>
    <w:p w:rsidR="00076096" w:rsidRDefault="00076096" w:rsidP="00DC3DC1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5030D2" w:rsidRDefault="00E2232E" w:rsidP="005030D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8</w:t>
      </w:r>
    </w:p>
    <w:p w:rsidR="005030D2" w:rsidRDefault="005030D2" w:rsidP="00222E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030D2" w:rsidRDefault="005030D2" w:rsidP="00222E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ARKUSZ ORGANIZACYJNY</w:t>
      </w:r>
    </w:p>
    <w:p w:rsidR="005030D2" w:rsidRDefault="005030D2" w:rsidP="00222E9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52BD1" w:rsidRPr="00552BD1" w:rsidRDefault="00552BD1" w:rsidP="001A4747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552BD1">
        <w:rPr>
          <w:rFonts w:ascii="Times New Roman" w:hAnsi="Times New Roman"/>
          <w:szCs w:val="24"/>
        </w:rPr>
        <w:t>Szczegółową organizację nauczania, wy</w:t>
      </w:r>
      <w:r>
        <w:rPr>
          <w:rFonts w:ascii="Times New Roman" w:hAnsi="Times New Roman"/>
          <w:szCs w:val="24"/>
        </w:rPr>
        <w:t xml:space="preserve">chowania i opieki w danym roku </w:t>
      </w:r>
      <w:r w:rsidRPr="00552BD1">
        <w:rPr>
          <w:rFonts w:ascii="Times New Roman" w:hAnsi="Times New Roman"/>
          <w:szCs w:val="24"/>
        </w:rPr>
        <w:t>szkolnym określa arkusz organizacji szk</w:t>
      </w:r>
      <w:r>
        <w:rPr>
          <w:rFonts w:ascii="Times New Roman" w:hAnsi="Times New Roman"/>
          <w:szCs w:val="24"/>
        </w:rPr>
        <w:t xml:space="preserve">oły opracowany przez dyrektora </w:t>
      </w:r>
      <w:r w:rsidRPr="00552BD1">
        <w:rPr>
          <w:rFonts w:ascii="Times New Roman" w:hAnsi="Times New Roman"/>
          <w:szCs w:val="24"/>
        </w:rPr>
        <w:t>szkoły, z uwzględnieniem szkolnego planu nauczania, o którym mowa</w:t>
      </w:r>
      <w:r>
        <w:rPr>
          <w:rFonts w:ascii="Times New Roman" w:hAnsi="Times New Roman"/>
          <w:szCs w:val="24"/>
        </w:rPr>
        <w:t xml:space="preserve">  </w:t>
      </w:r>
      <w:r w:rsidRPr="00552BD1">
        <w:rPr>
          <w:rFonts w:ascii="Times New Roman" w:hAnsi="Times New Roman"/>
          <w:szCs w:val="24"/>
        </w:rPr>
        <w:t xml:space="preserve">w przepisach w sprawie ramowych planów nauczania - do dnia 30 kwietnia </w:t>
      </w:r>
      <w:r>
        <w:rPr>
          <w:rFonts w:ascii="Times New Roman" w:hAnsi="Times New Roman"/>
          <w:szCs w:val="24"/>
        </w:rPr>
        <w:t>każ</w:t>
      </w:r>
      <w:r w:rsidRPr="00552BD1">
        <w:rPr>
          <w:rFonts w:ascii="Times New Roman" w:hAnsi="Times New Roman"/>
          <w:szCs w:val="24"/>
        </w:rPr>
        <w:t>dego roku. Arkusz organizacji szkoły zatw</w:t>
      </w:r>
      <w:r>
        <w:rPr>
          <w:rFonts w:ascii="Times New Roman" w:hAnsi="Times New Roman"/>
          <w:szCs w:val="24"/>
        </w:rPr>
        <w:t xml:space="preserve">ierdza organ prowadzący szkołę </w:t>
      </w:r>
      <w:r w:rsidRPr="00552BD1">
        <w:rPr>
          <w:rFonts w:ascii="Times New Roman" w:hAnsi="Times New Roman"/>
          <w:szCs w:val="24"/>
        </w:rPr>
        <w:t xml:space="preserve">do dnia 30 maja danego roku. </w:t>
      </w:r>
    </w:p>
    <w:p w:rsidR="00BF5E7E" w:rsidRDefault="00552BD1" w:rsidP="001A4747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552BD1">
        <w:rPr>
          <w:rFonts w:ascii="Times New Roman" w:hAnsi="Times New Roman"/>
          <w:szCs w:val="24"/>
        </w:rPr>
        <w:t>W arkuszu organizacji szkoły zamieszcza się w szczególności: liczbę pra</w:t>
      </w:r>
      <w:r>
        <w:rPr>
          <w:rFonts w:ascii="Times New Roman" w:hAnsi="Times New Roman"/>
          <w:szCs w:val="24"/>
        </w:rPr>
        <w:t xml:space="preserve">cowników </w:t>
      </w:r>
      <w:r w:rsidRPr="00552BD1">
        <w:rPr>
          <w:rFonts w:ascii="Times New Roman" w:hAnsi="Times New Roman"/>
          <w:szCs w:val="24"/>
        </w:rPr>
        <w:t xml:space="preserve">szkoły, </w:t>
      </w:r>
      <w:r w:rsidR="006541F9">
        <w:rPr>
          <w:rFonts w:ascii="Times New Roman" w:hAnsi="Times New Roman"/>
          <w:szCs w:val="24"/>
        </w:rPr>
        <w:t>w </w:t>
      </w:r>
      <w:r>
        <w:rPr>
          <w:rFonts w:ascii="Times New Roman" w:hAnsi="Times New Roman"/>
          <w:szCs w:val="24"/>
        </w:rPr>
        <w:t xml:space="preserve">tym pracowników zajmujących </w:t>
      </w:r>
      <w:r w:rsidRPr="00552BD1">
        <w:rPr>
          <w:rFonts w:ascii="Times New Roman" w:hAnsi="Times New Roman"/>
          <w:szCs w:val="24"/>
        </w:rPr>
        <w:t xml:space="preserve">stanowiska kierownicze, </w:t>
      </w:r>
      <w:r w:rsidR="00076096">
        <w:rPr>
          <w:rFonts w:ascii="Times New Roman" w:hAnsi="Times New Roman"/>
          <w:szCs w:val="24"/>
        </w:rPr>
        <w:t xml:space="preserve">oraz </w:t>
      </w:r>
      <w:r w:rsidRPr="00552BD1">
        <w:rPr>
          <w:rFonts w:ascii="Times New Roman" w:hAnsi="Times New Roman"/>
          <w:szCs w:val="24"/>
        </w:rPr>
        <w:t xml:space="preserve">ogólną liczbę godzin zajęć edukacyjnych finansowanych ze środków przydzielonych przez organ prowadzący szkołę. </w:t>
      </w:r>
    </w:p>
    <w:p w:rsidR="00DC3DC1" w:rsidRDefault="00552BD1" w:rsidP="001A4747">
      <w:pPr>
        <w:pStyle w:val="Bezodstpw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552BD1">
        <w:rPr>
          <w:rFonts w:ascii="Times New Roman" w:hAnsi="Times New Roman"/>
          <w:szCs w:val="24"/>
        </w:rPr>
        <w:t>Na podstawie zatwierdzonego arkusza organizacji szkoły d</w:t>
      </w:r>
      <w:r w:rsidR="00BF5E7E">
        <w:rPr>
          <w:rFonts w:ascii="Times New Roman" w:hAnsi="Times New Roman"/>
          <w:szCs w:val="24"/>
        </w:rPr>
        <w:t xml:space="preserve">yrektor szkoły, </w:t>
      </w:r>
      <w:r w:rsidRPr="00552BD1">
        <w:rPr>
          <w:rFonts w:ascii="Times New Roman" w:hAnsi="Times New Roman"/>
          <w:szCs w:val="24"/>
        </w:rPr>
        <w:t>z uwzględnieniem zasad ochrony zdrowia i hi</w:t>
      </w:r>
      <w:r w:rsidR="00BF5E7E">
        <w:rPr>
          <w:rFonts w:ascii="Times New Roman" w:hAnsi="Times New Roman"/>
          <w:szCs w:val="24"/>
        </w:rPr>
        <w:t xml:space="preserve">gieny pracy, ustala tygodniowy </w:t>
      </w:r>
      <w:r w:rsidRPr="00552BD1">
        <w:rPr>
          <w:rFonts w:ascii="Times New Roman" w:hAnsi="Times New Roman"/>
          <w:szCs w:val="24"/>
        </w:rPr>
        <w:t xml:space="preserve">rozkład zajęć określający organizację </w:t>
      </w:r>
      <w:r w:rsidR="00BF5E7E">
        <w:rPr>
          <w:rFonts w:ascii="Times New Roman" w:hAnsi="Times New Roman"/>
          <w:szCs w:val="24"/>
        </w:rPr>
        <w:t xml:space="preserve">zajęć </w:t>
      </w:r>
      <w:r w:rsidRPr="00552BD1">
        <w:rPr>
          <w:rFonts w:ascii="Times New Roman" w:hAnsi="Times New Roman"/>
          <w:szCs w:val="24"/>
        </w:rPr>
        <w:t>obo</w:t>
      </w:r>
      <w:r w:rsidR="00AC168D">
        <w:rPr>
          <w:rFonts w:ascii="Times New Roman" w:hAnsi="Times New Roman"/>
          <w:szCs w:val="24"/>
        </w:rPr>
        <w:t>wiązkowych, zajęć pozalekcyjnych</w:t>
      </w:r>
      <w:r w:rsidRPr="00552BD1">
        <w:rPr>
          <w:rFonts w:ascii="Times New Roman" w:hAnsi="Times New Roman"/>
          <w:szCs w:val="24"/>
        </w:rPr>
        <w:t xml:space="preserve"> i</w:t>
      </w:r>
      <w:r w:rsidR="00E2232E">
        <w:rPr>
          <w:rFonts w:ascii="Times New Roman" w:hAnsi="Times New Roman"/>
          <w:szCs w:val="24"/>
        </w:rPr>
        <w:t xml:space="preserve"> fakultatywnych</w:t>
      </w:r>
      <w:r w:rsidR="00BF5E7E">
        <w:rPr>
          <w:rFonts w:ascii="Times New Roman" w:hAnsi="Times New Roman"/>
          <w:szCs w:val="24"/>
        </w:rPr>
        <w:t xml:space="preserve"> dla uczniów </w:t>
      </w:r>
      <w:r w:rsidRPr="00552BD1">
        <w:rPr>
          <w:rFonts w:ascii="Times New Roman" w:hAnsi="Times New Roman"/>
          <w:szCs w:val="24"/>
        </w:rPr>
        <w:t xml:space="preserve">mających trudności w nauce oraz innych zajęć wspomagających rozwój dzieci </w:t>
      </w:r>
      <w:r w:rsidR="00BF5E7E">
        <w:rPr>
          <w:rFonts w:ascii="Times New Roman" w:hAnsi="Times New Roman"/>
          <w:szCs w:val="24"/>
        </w:rPr>
        <w:t>i młodzież</w:t>
      </w:r>
      <w:r w:rsidR="00DC3DC1">
        <w:rPr>
          <w:rFonts w:ascii="Times New Roman" w:hAnsi="Times New Roman"/>
          <w:szCs w:val="24"/>
        </w:rPr>
        <w:t>y z </w:t>
      </w:r>
      <w:r w:rsidRPr="00552BD1">
        <w:rPr>
          <w:rFonts w:ascii="Times New Roman" w:hAnsi="Times New Roman"/>
          <w:szCs w:val="24"/>
        </w:rPr>
        <w:t xml:space="preserve">zaburzeniami rozwojowymi </w:t>
      </w:r>
      <w:r w:rsidRPr="00DC3DC1">
        <w:rPr>
          <w:rFonts w:ascii="Times New Roman" w:hAnsi="Times New Roman"/>
          <w:szCs w:val="24"/>
        </w:rPr>
        <w:t>i nadobowiązkowych zajęć edukacyjnych. (art. 64</w:t>
      </w:r>
      <w:r w:rsidR="002D6132" w:rsidRPr="00DC3DC1">
        <w:rPr>
          <w:rFonts w:ascii="Times New Roman" w:hAnsi="Times New Roman"/>
          <w:szCs w:val="24"/>
        </w:rPr>
        <w:t xml:space="preserve"> </w:t>
      </w:r>
      <w:r w:rsidRPr="00DC3DC1">
        <w:rPr>
          <w:rFonts w:ascii="Times New Roman" w:hAnsi="Times New Roman"/>
          <w:szCs w:val="24"/>
        </w:rPr>
        <w:t>U</w:t>
      </w:r>
      <w:r w:rsidR="002D6132" w:rsidRPr="00DC3DC1">
        <w:rPr>
          <w:rFonts w:ascii="Times New Roman" w:hAnsi="Times New Roman"/>
          <w:szCs w:val="24"/>
        </w:rPr>
        <w:t xml:space="preserve">stawy </w:t>
      </w:r>
      <w:r w:rsidRPr="00DC3DC1">
        <w:rPr>
          <w:rFonts w:ascii="Times New Roman" w:hAnsi="Times New Roman"/>
          <w:szCs w:val="24"/>
        </w:rPr>
        <w:t>o</w:t>
      </w:r>
      <w:r w:rsidR="00DC3DC1">
        <w:rPr>
          <w:rFonts w:ascii="Times New Roman" w:hAnsi="Times New Roman"/>
          <w:szCs w:val="24"/>
        </w:rPr>
        <w:t> </w:t>
      </w:r>
      <w:r w:rsidRPr="00DC3DC1">
        <w:rPr>
          <w:rFonts w:ascii="Times New Roman" w:hAnsi="Times New Roman"/>
          <w:szCs w:val="24"/>
        </w:rPr>
        <w:t>S</w:t>
      </w:r>
      <w:r w:rsidR="002D6132" w:rsidRPr="00DC3DC1">
        <w:rPr>
          <w:rFonts w:ascii="Times New Roman" w:hAnsi="Times New Roman"/>
          <w:szCs w:val="24"/>
        </w:rPr>
        <w:t xml:space="preserve">ystemie </w:t>
      </w:r>
      <w:r w:rsidRPr="00DC3DC1">
        <w:rPr>
          <w:rFonts w:ascii="Times New Roman" w:hAnsi="Times New Roman"/>
          <w:szCs w:val="24"/>
        </w:rPr>
        <w:t>O</w:t>
      </w:r>
      <w:r w:rsidR="002D6132" w:rsidRPr="00DC3DC1">
        <w:rPr>
          <w:rFonts w:ascii="Times New Roman" w:hAnsi="Times New Roman"/>
          <w:szCs w:val="24"/>
        </w:rPr>
        <w:t>światy</w:t>
      </w:r>
      <w:r w:rsidRPr="00DC3DC1">
        <w:rPr>
          <w:rFonts w:ascii="Times New Roman" w:hAnsi="Times New Roman"/>
          <w:szCs w:val="24"/>
        </w:rPr>
        <w:t>)</w:t>
      </w:r>
      <w:r w:rsidR="00076096" w:rsidRPr="00DC3DC1">
        <w:rPr>
          <w:rFonts w:ascii="Times New Roman" w:hAnsi="Times New Roman"/>
          <w:szCs w:val="24"/>
        </w:rPr>
        <w:t>.</w:t>
      </w:r>
    </w:p>
    <w:p w:rsidR="00DC3DC1" w:rsidRDefault="00552BD1" w:rsidP="001A4747">
      <w:pPr>
        <w:pStyle w:val="Bezodstpw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C3DC1">
        <w:rPr>
          <w:rFonts w:ascii="Times New Roman" w:hAnsi="Times New Roman"/>
          <w:szCs w:val="24"/>
        </w:rPr>
        <w:t>Tygodniowy rozkład zajęć układa zespół nau</w:t>
      </w:r>
      <w:r w:rsidR="00BF5E7E" w:rsidRPr="00DC3DC1">
        <w:rPr>
          <w:rFonts w:ascii="Times New Roman" w:hAnsi="Times New Roman"/>
          <w:szCs w:val="24"/>
        </w:rPr>
        <w:t xml:space="preserve">czycieli powołany do tego celu </w:t>
      </w:r>
      <w:r w:rsidRPr="00DC3DC1">
        <w:rPr>
          <w:rFonts w:ascii="Times New Roman" w:hAnsi="Times New Roman"/>
          <w:szCs w:val="24"/>
        </w:rPr>
        <w:t xml:space="preserve">przez dyrektora </w:t>
      </w:r>
      <w:r w:rsidR="006452C2">
        <w:rPr>
          <w:rFonts w:ascii="Times New Roman" w:hAnsi="Times New Roman"/>
          <w:szCs w:val="24"/>
        </w:rPr>
        <w:t xml:space="preserve">szkoły. Tygodniowy rozkład zajęć </w:t>
      </w:r>
      <w:r w:rsidRPr="00552BD1">
        <w:rPr>
          <w:rFonts w:ascii="Times New Roman" w:hAnsi="Times New Roman"/>
          <w:szCs w:val="24"/>
        </w:rPr>
        <w:t xml:space="preserve">opiniuje rada pedagogiczna. </w:t>
      </w:r>
    </w:p>
    <w:p w:rsidR="00DC3DC1" w:rsidRDefault="00552BD1" w:rsidP="001A4747">
      <w:pPr>
        <w:pStyle w:val="Bezodstpw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552BD1">
        <w:rPr>
          <w:rFonts w:ascii="Times New Roman" w:hAnsi="Times New Roman"/>
          <w:szCs w:val="24"/>
        </w:rPr>
        <w:t xml:space="preserve">Tygodniowy rozkład zajęć ustala  się przed rozpoczęciem roku szkolnego. </w:t>
      </w:r>
    </w:p>
    <w:p w:rsidR="00DC3DC1" w:rsidRDefault="00BF5E7E" w:rsidP="001A4747">
      <w:pPr>
        <w:pStyle w:val="Bezodstpw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Dyrektor szkoły moż</w:t>
      </w:r>
      <w:r w:rsidR="00552BD1" w:rsidRPr="00552BD1">
        <w:rPr>
          <w:rFonts w:ascii="Times New Roman" w:hAnsi="Times New Roman"/>
          <w:szCs w:val="24"/>
        </w:rPr>
        <w:t>e w uzasadnionych przypadkach z</w:t>
      </w:r>
      <w:r>
        <w:rPr>
          <w:rFonts w:ascii="Times New Roman" w:hAnsi="Times New Roman"/>
          <w:szCs w:val="24"/>
        </w:rPr>
        <w:t xml:space="preserve">wiązanych </w:t>
      </w:r>
      <w:r w:rsidR="00552BD1" w:rsidRPr="00552BD1">
        <w:rPr>
          <w:rFonts w:ascii="Times New Roman" w:hAnsi="Times New Roman"/>
          <w:szCs w:val="24"/>
        </w:rPr>
        <w:t xml:space="preserve">z niezbędnymi zmianami </w:t>
      </w:r>
      <w:r>
        <w:rPr>
          <w:rFonts w:ascii="Times New Roman" w:hAnsi="Times New Roman"/>
          <w:szCs w:val="24"/>
        </w:rPr>
        <w:t xml:space="preserve"> </w:t>
      </w:r>
      <w:r w:rsidR="00552BD1" w:rsidRPr="00552BD1">
        <w:rPr>
          <w:rFonts w:ascii="Times New Roman" w:hAnsi="Times New Roman"/>
          <w:szCs w:val="24"/>
        </w:rPr>
        <w:t>organizacyjnymi szkoły dokon</w:t>
      </w:r>
      <w:r>
        <w:rPr>
          <w:rFonts w:ascii="Times New Roman" w:hAnsi="Times New Roman"/>
          <w:szCs w:val="24"/>
        </w:rPr>
        <w:t xml:space="preserve">ywać zmian </w:t>
      </w:r>
      <w:r w:rsidR="00552BD1" w:rsidRPr="00552BD1">
        <w:rPr>
          <w:rFonts w:ascii="Times New Roman" w:hAnsi="Times New Roman"/>
          <w:szCs w:val="24"/>
        </w:rPr>
        <w:t>w tygodniowym rozkładzie zajęć w trakcie trwania</w:t>
      </w:r>
      <w:r w:rsidR="00DC3DC1">
        <w:rPr>
          <w:rFonts w:ascii="Times New Roman" w:hAnsi="Times New Roman"/>
          <w:szCs w:val="24"/>
        </w:rPr>
        <w:t xml:space="preserve"> </w:t>
      </w:r>
      <w:r w:rsidR="00552BD1" w:rsidRPr="00552BD1">
        <w:rPr>
          <w:rFonts w:ascii="Times New Roman" w:hAnsi="Times New Roman"/>
          <w:szCs w:val="24"/>
        </w:rPr>
        <w:t xml:space="preserve">roku szkolnego. </w:t>
      </w:r>
    </w:p>
    <w:p w:rsidR="00552BD1" w:rsidRPr="00552BD1" w:rsidRDefault="00552BD1" w:rsidP="001A4747">
      <w:pPr>
        <w:pStyle w:val="Bezodstpw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552BD1">
        <w:rPr>
          <w:rFonts w:ascii="Times New Roman" w:hAnsi="Times New Roman"/>
          <w:szCs w:val="24"/>
        </w:rPr>
        <w:t xml:space="preserve">Terminy rozpoczynania i kończenia zajęć dydaktyczno – wychowawczych, </w:t>
      </w:r>
      <w:r w:rsidR="00BF5E7E">
        <w:rPr>
          <w:rFonts w:ascii="Times New Roman" w:hAnsi="Times New Roman"/>
          <w:szCs w:val="24"/>
        </w:rPr>
        <w:t xml:space="preserve">przerw </w:t>
      </w:r>
      <w:r w:rsidRPr="00552BD1">
        <w:rPr>
          <w:rFonts w:ascii="Times New Roman" w:hAnsi="Times New Roman"/>
          <w:szCs w:val="24"/>
        </w:rPr>
        <w:t xml:space="preserve">świątecznych oraz ferii letnich i zimowych określają przepisy w sprawie organizacji roku szkolnego. </w:t>
      </w:r>
    </w:p>
    <w:p w:rsidR="0074191A" w:rsidRDefault="00552BD1" w:rsidP="00CB7857">
      <w:pPr>
        <w:pStyle w:val="Bezodstpw"/>
        <w:rPr>
          <w:rFonts w:ascii="Times New Roman" w:hAnsi="Times New Roman"/>
          <w:szCs w:val="24"/>
        </w:rPr>
      </w:pPr>
      <w:r w:rsidRPr="00552BD1">
        <w:rPr>
          <w:rFonts w:ascii="Times New Roman" w:hAnsi="Times New Roman"/>
          <w:szCs w:val="24"/>
        </w:rPr>
        <w:t xml:space="preserve"> </w:t>
      </w:r>
    </w:p>
    <w:p w:rsidR="00DC3DC1" w:rsidRDefault="00DC3DC1" w:rsidP="00CB7857">
      <w:pPr>
        <w:pStyle w:val="Bezodstpw"/>
        <w:rPr>
          <w:rFonts w:ascii="Times New Roman" w:hAnsi="Times New Roman"/>
          <w:szCs w:val="24"/>
        </w:rPr>
      </w:pPr>
    </w:p>
    <w:p w:rsidR="00DC3DC1" w:rsidRPr="00CB7857" w:rsidRDefault="00DC3DC1" w:rsidP="00CB7857">
      <w:pPr>
        <w:pStyle w:val="Bezodstpw"/>
        <w:rPr>
          <w:rFonts w:ascii="Times New Roman" w:hAnsi="Times New Roman"/>
          <w:szCs w:val="24"/>
        </w:rPr>
      </w:pPr>
    </w:p>
    <w:p w:rsidR="0074191A" w:rsidRDefault="00E2232E" w:rsidP="0074191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§ 9</w:t>
      </w:r>
    </w:p>
    <w:p w:rsidR="007C5FF3" w:rsidRDefault="007C5FF3" w:rsidP="0074191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74191A" w:rsidRDefault="0074191A" w:rsidP="0074191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ZAKRES ZADAŃ NAUCZYCIELI ORAZ INNYCH PRACOWNIKÓW SZKOŁY</w:t>
      </w:r>
    </w:p>
    <w:p w:rsidR="00351929" w:rsidRPr="00351929" w:rsidRDefault="00351929" w:rsidP="00351929">
      <w:pPr>
        <w:pStyle w:val="Bezodstpw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 xml:space="preserve"> </w:t>
      </w:r>
    </w:p>
    <w:p w:rsidR="00FE7504" w:rsidRPr="00DC3DC1" w:rsidRDefault="00FE7504" w:rsidP="001A4747">
      <w:pPr>
        <w:pStyle w:val="Akapitzlist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</w:rPr>
      </w:pPr>
      <w:r w:rsidRPr="00DC3DC1">
        <w:rPr>
          <w:rFonts w:ascii="Times New Roman" w:hAnsi="Times New Roman"/>
        </w:rPr>
        <w:t>Zasady nawiązywania i rozwiązywania stosunku pracy z nauczycielami regulują odrębne przepisy</w:t>
      </w:r>
      <w:r w:rsidR="006624F4" w:rsidRPr="00DC3DC1">
        <w:rPr>
          <w:rFonts w:ascii="Times New Roman" w:hAnsi="Times New Roman"/>
        </w:rPr>
        <w:t>.</w:t>
      </w:r>
    </w:p>
    <w:p w:rsidR="00351929" w:rsidRPr="00DC3DC1" w:rsidRDefault="00FE7504" w:rsidP="001A4747">
      <w:pPr>
        <w:pStyle w:val="Akapitzlist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</w:rPr>
      </w:pPr>
      <w:r w:rsidRPr="00DC3DC1">
        <w:rPr>
          <w:rFonts w:ascii="Times New Roman" w:hAnsi="Times New Roman"/>
        </w:rPr>
        <w:t>Kwalifikacje wymagane od nauczycieli określają odrębne przepisy.</w:t>
      </w:r>
    </w:p>
    <w:p w:rsidR="00CB781B" w:rsidRDefault="00351929" w:rsidP="001A4747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>Zadania nauczycieli:</w:t>
      </w:r>
    </w:p>
    <w:p w:rsidR="00CB781B" w:rsidRDefault="00351929" w:rsidP="001A4747">
      <w:pPr>
        <w:pStyle w:val="Bezodstpw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CB781B">
        <w:rPr>
          <w:rFonts w:ascii="Times New Roman" w:hAnsi="Times New Roman"/>
          <w:szCs w:val="24"/>
        </w:rPr>
        <w:t>Nauczyciel prowadzi pracę dydaktyczno – wychowawczą, opiekuńczą i jest</w:t>
      </w:r>
      <w:r w:rsidR="00FE7504" w:rsidRPr="00CB781B">
        <w:rPr>
          <w:rFonts w:ascii="Times New Roman" w:hAnsi="Times New Roman"/>
          <w:szCs w:val="24"/>
        </w:rPr>
        <w:t xml:space="preserve"> </w:t>
      </w:r>
      <w:r w:rsidRPr="00CB781B">
        <w:rPr>
          <w:rFonts w:ascii="Times New Roman" w:hAnsi="Times New Roman"/>
          <w:szCs w:val="24"/>
        </w:rPr>
        <w:t>odpowiedzialny za</w:t>
      </w:r>
      <w:r w:rsidR="00FE7504">
        <w:rPr>
          <w:rFonts w:ascii="Times New Roman" w:hAnsi="Times New Roman"/>
          <w:szCs w:val="24"/>
        </w:rPr>
        <w:t xml:space="preserve"> </w:t>
      </w:r>
      <w:r w:rsidRPr="00351929">
        <w:rPr>
          <w:rFonts w:ascii="Times New Roman" w:hAnsi="Times New Roman"/>
          <w:szCs w:val="24"/>
        </w:rPr>
        <w:t>jakość tej pracy oraz bezpiec</w:t>
      </w:r>
      <w:r w:rsidR="00E2232E">
        <w:rPr>
          <w:rFonts w:ascii="Times New Roman" w:hAnsi="Times New Roman"/>
          <w:szCs w:val="24"/>
        </w:rPr>
        <w:t>zeństwo powierzonych mu uczniów;</w:t>
      </w:r>
      <w:r w:rsidRPr="00351929">
        <w:rPr>
          <w:rFonts w:ascii="Times New Roman" w:hAnsi="Times New Roman"/>
          <w:szCs w:val="24"/>
        </w:rPr>
        <w:t xml:space="preserve"> </w:t>
      </w:r>
    </w:p>
    <w:p w:rsidR="00CB781B" w:rsidRDefault="00351929" w:rsidP="001A4747">
      <w:pPr>
        <w:pStyle w:val="Bezodstpw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 xml:space="preserve">Nauczyciel </w:t>
      </w:r>
      <w:r w:rsidR="00FE7504">
        <w:rPr>
          <w:rFonts w:ascii="Times New Roman" w:hAnsi="Times New Roman"/>
          <w:szCs w:val="24"/>
        </w:rPr>
        <w:t xml:space="preserve">w swych działaniach dydaktycznych, </w:t>
      </w:r>
      <w:r w:rsidRPr="00351929">
        <w:rPr>
          <w:rFonts w:ascii="Times New Roman" w:hAnsi="Times New Roman"/>
          <w:szCs w:val="24"/>
        </w:rPr>
        <w:t>wychowawczyc</w:t>
      </w:r>
      <w:r w:rsidR="00FE7504">
        <w:rPr>
          <w:rFonts w:ascii="Times New Roman" w:hAnsi="Times New Roman"/>
          <w:szCs w:val="24"/>
        </w:rPr>
        <w:t xml:space="preserve">h </w:t>
      </w:r>
      <w:r w:rsidR="00CB781B">
        <w:rPr>
          <w:rFonts w:ascii="Times New Roman" w:hAnsi="Times New Roman"/>
          <w:szCs w:val="24"/>
        </w:rPr>
        <w:t xml:space="preserve">i opiekuńczych </w:t>
      </w:r>
      <w:r w:rsidRPr="00351929">
        <w:rPr>
          <w:rFonts w:ascii="Times New Roman" w:hAnsi="Times New Roman"/>
          <w:szCs w:val="24"/>
        </w:rPr>
        <w:t>zobowiązany jest do kierowania się dobrem uczniów, troską</w:t>
      </w:r>
      <w:r w:rsidR="00CB781B">
        <w:rPr>
          <w:rFonts w:ascii="Times New Roman" w:hAnsi="Times New Roman"/>
          <w:szCs w:val="24"/>
        </w:rPr>
        <w:t xml:space="preserve"> o ich zdrowie, postawę moralną</w:t>
      </w:r>
      <w:r w:rsidR="00FE7504">
        <w:rPr>
          <w:rFonts w:ascii="Times New Roman" w:hAnsi="Times New Roman"/>
          <w:szCs w:val="24"/>
        </w:rPr>
        <w:t xml:space="preserve"> </w:t>
      </w:r>
      <w:r w:rsidR="00CB781B">
        <w:rPr>
          <w:rFonts w:ascii="Times New Roman" w:hAnsi="Times New Roman"/>
          <w:szCs w:val="24"/>
        </w:rPr>
        <w:t>i </w:t>
      </w:r>
      <w:r w:rsidRPr="00351929">
        <w:rPr>
          <w:rFonts w:ascii="Times New Roman" w:hAnsi="Times New Roman"/>
          <w:szCs w:val="24"/>
        </w:rPr>
        <w:t xml:space="preserve">obywatelską z poszanowaniem </w:t>
      </w:r>
      <w:r w:rsidR="00E2232E">
        <w:rPr>
          <w:rFonts w:ascii="Times New Roman" w:hAnsi="Times New Roman"/>
          <w:szCs w:val="24"/>
        </w:rPr>
        <w:t>ich godności osobistej.</w:t>
      </w:r>
    </w:p>
    <w:p w:rsidR="00CB781B" w:rsidRDefault="00351929" w:rsidP="001A4747">
      <w:pPr>
        <w:pStyle w:val="Bezodstpw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>Nauczyciel zobowiązany jest do:</w:t>
      </w:r>
    </w:p>
    <w:p w:rsidR="00CB781B" w:rsidRDefault="00351929" w:rsidP="001A4747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CB781B">
        <w:rPr>
          <w:rFonts w:ascii="Times New Roman" w:hAnsi="Times New Roman"/>
          <w:szCs w:val="24"/>
        </w:rPr>
        <w:t>planowania pracy dydaktyczno – wychowawczej, prawidłowej organizacji procesu</w:t>
      </w:r>
      <w:r w:rsidR="00CB781B">
        <w:rPr>
          <w:rFonts w:ascii="Times New Roman" w:hAnsi="Times New Roman"/>
          <w:szCs w:val="24"/>
        </w:rPr>
        <w:t xml:space="preserve"> </w:t>
      </w:r>
      <w:r w:rsidRPr="00351929">
        <w:rPr>
          <w:rFonts w:ascii="Times New Roman" w:hAnsi="Times New Roman"/>
          <w:szCs w:val="24"/>
        </w:rPr>
        <w:t xml:space="preserve">dydaktycznego z zastosowaniem adekwatnych do potrzeb </w:t>
      </w:r>
      <w:r w:rsidR="001E0F5E">
        <w:rPr>
          <w:rFonts w:ascii="Times New Roman" w:hAnsi="Times New Roman"/>
          <w:szCs w:val="24"/>
        </w:rPr>
        <w:t xml:space="preserve">uczniów </w:t>
      </w:r>
      <w:r w:rsidR="008E7A75">
        <w:rPr>
          <w:rFonts w:ascii="Times New Roman" w:hAnsi="Times New Roman"/>
          <w:szCs w:val="24"/>
        </w:rPr>
        <w:t xml:space="preserve">metod, form i </w:t>
      </w:r>
      <w:r w:rsidR="001E0F5E">
        <w:rPr>
          <w:rFonts w:ascii="Times New Roman" w:hAnsi="Times New Roman"/>
          <w:szCs w:val="24"/>
        </w:rPr>
        <w:t xml:space="preserve">środków </w:t>
      </w:r>
      <w:r w:rsidRPr="00351929">
        <w:rPr>
          <w:rFonts w:ascii="Times New Roman" w:hAnsi="Times New Roman"/>
          <w:szCs w:val="24"/>
        </w:rPr>
        <w:t>dydaktycznych</w:t>
      </w:r>
      <w:r w:rsidR="008E7A75">
        <w:rPr>
          <w:rFonts w:ascii="Times New Roman" w:hAnsi="Times New Roman"/>
          <w:szCs w:val="24"/>
        </w:rPr>
        <w:t xml:space="preserve"> w nauczaniu swego przedmiotu</w:t>
      </w:r>
      <w:r w:rsidR="00E2232E">
        <w:rPr>
          <w:rFonts w:ascii="Times New Roman" w:hAnsi="Times New Roman"/>
          <w:szCs w:val="24"/>
        </w:rPr>
        <w:t>;</w:t>
      </w:r>
    </w:p>
    <w:p w:rsidR="00CB781B" w:rsidRDefault="008E7A75" w:rsidP="001A4747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decydowania o </w:t>
      </w:r>
      <w:r w:rsidRPr="008E7A75">
        <w:rPr>
          <w:rFonts w:ascii="Times New Roman" w:hAnsi="Times New Roman"/>
        </w:rPr>
        <w:t>p</w:t>
      </w:r>
      <w:r>
        <w:rPr>
          <w:rFonts w:ascii="Times New Roman" w:hAnsi="Times New Roman"/>
        </w:rPr>
        <w:t>rogramach nauczania i podręcznikach obowiązujących</w:t>
      </w:r>
      <w:r w:rsidRPr="008E7A75">
        <w:rPr>
          <w:rFonts w:ascii="Times New Roman" w:hAnsi="Times New Roman"/>
        </w:rPr>
        <w:t xml:space="preserve"> uczniów w granicach uprawnień wynikających z odrębnych przepisów, </w:t>
      </w:r>
      <w:r>
        <w:rPr>
          <w:rFonts w:ascii="Times New Roman" w:hAnsi="Times New Roman"/>
        </w:rPr>
        <w:t xml:space="preserve">realizowania </w:t>
      </w:r>
      <w:r w:rsidRPr="008E7A75">
        <w:rPr>
          <w:rFonts w:ascii="Times New Roman" w:hAnsi="Times New Roman"/>
        </w:rPr>
        <w:t>programów</w:t>
      </w:r>
      <w:r w:rsidR="00CB78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kształcenia (w zakresie nauczanych przedmiotów) </w:t>
      </w:r>
      <w:r w:rsidRPr="008E7A75">
        <w:rPr>
          <w:rFonts w:ascii="Times New Roman" w:hAnsi="Times New Roman"/>
        </w:rPr>
        <w:t>oraz wychowania i opiek</w:t>
      </w:r>
      <w:r w:rsidR="00CB781B">
        <w:rPr>
          <w:rFonts w:ascii="Times New Roman" w:hAnsi="Times New Roman"/>
        </w:rPr>
        <w:t xml:space="preserve">i </w:t>
      </w:r>
      <w:r w:rsidRPr="008E7A75">
        <w:rPr>
          <w:rFonts w:ascii="Times New Roman" w:hAnsi="Times New Roman"/>
        </w:rPr>
        <w:t>(w powierzonych klas</w:t>
      </w:r>
      <w:r>
        <w:rPr>
          <w:rFonts w:ascii="Times New Roman" w:hAnsi="Times New Roman"/>
        </w:rPr>
        <w:t xml:space="preserve">ach i zespołach uczniowskich) w </w:t>
      </w:r>
      <w:r w:rsidRPr="008E7A75">
        <w:rPr>
          <w:rFonts w:ascii="Times New Roman" w:hAnsi="Times New Roman"/>
        </w:rPr>
        <w:t xml:space="preserve">granicach optymalnych możliwości uczniów </w:t>
      </w:r>
      <w:r w:rsidR="00E2232E">
        <w:rPr>
          <w:rFonts w:ascii="Times New Roman" w:hAnsi="Times New Roman"/>
        </w:rPr>
        <w:t>z uwzględnieniem warunków pracy;</w:t>
      </w:r>
      <w:r w:rsidRPr="008E7A75">
        <w:rPr>
          <w:rFonts w:ascii="Times New Roman" w:hAnsi="Times New Roman"/>
        </w:rPr>
        <w:t xml:space="preserve"> </w:t>
      </w:r>
    </w:p>
    <w:p w:rsidR="00CB781B" w:rsidRDefault="008E7A75" w:rsidP="001A4747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8E7A75">
        <w:rPr>
          <w:rFonts w:ascii="Times New Roman" w:hAnsi="Times New Roman"/>
        </w:rPr>
        <w:t xml:space="preserve">realizowania programów i planów pracy </w:t>
      </w:r>
      <w:r w:rsidR="00E2232E">
        <w:rPr>
          <w:rFonts w:ascii="Times New Roman" w:hAnsi="Times New Roman"/>
        </w:rPr>
        <w:t>szkoły w zakresie go dotyczącym;</w:t>
      </w:r>
    </w:p>
    <w:p w:rsidR="00CB781B" w:rsidRDefault="008E7A75" w:rsidP="001A4747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</w:rPr>
      </w:pPr>
      <w:r w:rsidRPr="008E7A75">
        <w:rPr>
          <w:rFonts w:ascii="Times New Roman" w:hAnsi="Times New Roman"/>
        </w:rPr>
        <w:t>wzbogacania swojego warsztatu pracy dydaktyczno - wychowawc</w:t>
      </w:r>
      <w:r w:rsidR="00CB781B">
        <w:rPr>
          <w:rFonts w:ascii="Times New Roman" w:hAnsi="Times New Roman"/>
        </w:rPr>
        <w:t xml:space="preserve">zej i wnioskowania </w:t>
      </w:r>
      <w:r w:rsidR="00E2232E">
        <w:rPr>
          <w:rFonts w:ascii="Times New Roman" w:hAnsi="Times New Roman"/>
        </w:rPr>
        <w:t>o jego modernizację</w:t>
      </w:r>
      <w:r w:rsidR="00CB781B">
        <w:rPr>
          <w:rFonts w:ascii="Times New Roman" w:hAnsi="Times New Roman"/>
        </w:rPr>
        <w:t>;</w:t>
      </w:r>
    </w:p>
    <w:p w:rsidR="00CB781B" w:rsidRDefault="00351929" w:rsidP="001A4747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 xml:space="preserve">wspierania </w:t>
      </w:r>
      <w:r w:rsidR="001E0F5E">
        <w:rPr>
          <w:rFonts w:ascii="Times New Roman" w:hAnsi="Times New Roman"/>
          <w:szCs w:val="24"/>
        </w:rPr>
        <w:t xml:space="preserve">rozwoju psychofizycznego </w:t>
      </w:r>
      <w:r w:rsidRPr="00351929">
        <w:rPr>
          <w:rFonts w:ascii="Times New Roman" w:hAnsi="Times New Roman"/>
          <w:szCs w:val="24"/>
        </w:rPr>
        <w:t>uczniów, ich zdolności i zainteresowań; bezstronności, jawności i ob</w:t>
      </w:r>
      <w:r w:rsidR="00E2232E">
        <w:rPr>
          <w:rFonts w:ascii="Times New Roman" w:hAnsi="Times New Roman"/>
          <w:szCs w:val="24"/>
        </w:rPr>
        <w:t>iektywizmu w ocenianiu uczniów;</w:t>
      </w:r>
    </w:p>
    <w:p w:rsidR="00CB781B" w:rsidRDefault="00351929" w:rsidP="001A4747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>systematycznego oceniania osiągnięć</w:t>
      </w:r>
      <w:r w:rsidR="00CB781B">
        <w:rPr>
          <w:rFonts w:ascii="Times New Roman" w:hAnsi="Times New Roman"/>
          <w:szCs w:val="24"/>
        </w:rPr>
        <w:t xml:space="preserve"> edukacyjnych uczniów zgodnie z </w:t>
      </w:r>
      <w:r w:rsidRPr="00351929">
        <w:rPr>
          <w:rFonts w:ascii="Times New Roman" w:hAnsi="Times New Roman"/>
          <w:szCs w:val="24"/>
        </w:rPr>
        <w:t>przyjętymi w szkole</w:t>
      </w:r>
      <w:r w:rsidR="00CB781B">
        <w:rPr>
          <w:rFonts w:ascii="Times New Roman" w:hAnsi="Times New Roman"/>
          <w:szCs w:val="24"/>
        </w:rPr>
        <w:t xml:space="preserve"> </w:t>
      </w:r>
      <w:r w:rsidR="00E2232E">
        <w:rPr>
          <w:rFonts w:ascii="Times New Roman" w:hAnsi="Times New Roman"/>
          <w:szCs w:val="24"/>
        </w:rPr>
        <w:t>zasadami;</w:t>
      </w:r>
    </w:p>
    <w:p w:rsidR="00CB781B" w:rsidRDefault="00351929" w:rsidP="001A4747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>udzielania rodzicom informacji o osią</w:t>
      </w:r>
      <w:r w:rsidR="00E2232E">
        <w:rPr>
          <w:rFonts w:ascii="Times New Roman" w:hAnsi="Times New Roman"/>
          <w:szCs w:val="24"/>
        </w:rPr>
        <w:t>gnięciach edukacyjnych uczniów;</w:t>
      </w:r>
    </w:p>
    <w:p w:rsidR="00CB781B" w:rsidRDefault="00351929" w:rsidP="001A4747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 xml:space="preserve">udzielania </w:t>
      </w:r>
      <w:r w:rsidR="001E0F5E">
        <w:rPr>
          <w:rFonts w:ascii="Times New Roman" w:hAnsi="Times New Roman"/>
          <w:szCs w:val="24"/>
        </w:rPr>
        <w:t xml:space="preserve">– w miarę możliwości - </w:t>
      </w:r>
      <w:r w:rsidRPr="00351929">
        <w:rPr>
          <w:rFonts w:ascii="Times New Roman" w:hAnsi="Times New Roman"/>
          <w:szCs w:val="24"/>
        </w:rPr>
        <w:t>pomocy uczniom w eliminowaniu niepowodzeń</w:t>
      </w:r>
      <w:r w:rsidR="00CB781B">
        <w:rPr>
          <w:rFonts w:ascii="Times New Roman" w:hAnsi="Times New Roman"/>
          <w:szCs w:val="24"/>
        </w:rPr>
        <w:t xml:space="preserve"> </w:t>
      </w:r>
      <w:r w:rsidR="00E2232E">
        <w:rPr>
          <w:rFonts w:ascii="Times New Roman" w:hAnsi="Times New Roman"/>
          <w:szCs w:val="24"/>
        </w:rPr>
        <w:t>szkolnych;</w:t>
      </w:r>
      <w:r w:rsidRPr="00351929">
        <w:rPr>
          <w:rFonts w:ascii="Times New Roman" w:hAnsi="Times New Roman"/>
          <w:szCs w:val="24"/>
        </w:rPr>
        <w:t xml:space="preserve"> </w:t>
      </w:r>
    </w:p>
    <w:p w:rsidR="00CB781B" w:rsidRDefault="00351929" w:rsidP="001A4747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 xml:space="preserve">otaczania szczególną opieką uczniów zdolnych w oparciu o rozpoznanie </w:t>
      </w:r>
      <w:r w:rsidR="00D1358A">
        <w:rPr>
          <w:rFonts w:ascii="Times New Roman" w:hAnsi="Times New Roman"/>
          <w:szCs w:val="24"/>
        </w:rPr>
        <w:t>potrzeb</w:t>
      </w:r>
      <w:r w:rsidR="00CB781B">
        <w:rPr>
          <w:rFonts w:ascii="Times New Roman" w:hAnsi="Times New Roman"/>
          <w:szCs w:val="24"/>
        </w:rPr>
        <w:t xml:space="preserve"> </w:t>
      </w:r>
      <w:r w:rsidR="00D1358A">
        <w:rPr>
          <w:rFonts w:ascii="Times New Roman" w:hAnsi="Times New Roman"/>
          <w:szCs w:val="24"/>
        </w:rPr>
        <w:t>i moż</w:t>
      </w:r>
      <w:r w:rsidR="00E2232E">
        <w:rPr>
          <w:rFonts w:ascii="Times New Roman" w:hAnsi="Times New Roman"/>
          <w:szCs w:val="24"/>
        </w:rPr>
        <w:t>liwości uczniów;</w:t>
      </w:r>
      <w:r w:rsidRPr="00351929">
        <w:rPr>
          <w:rFonts w:ascii="Times New Roman" w:hAnsi="Times New Roman"/>
          <w:szCs w:val="24"/>
        </w:rPr>
        <w:t xml:space="preserve"> </w:t>
      </w:r>
    </w:p>
    <w:p w:rsidR="00CB781B" w:rsidRDefault="00873514" w:rsidP="001A4747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873514">
        <w:rPr>
          <w:rFonts w:ascii="Times New Roman" w:hAnsi="Times New Roman"/>
        </w:rPr>
        <w:lastRenderedPageBreak/>
        <w:t>uczestniczenia w różnych formach do</w:t>
      </w:r>
      <w:r w:rsidR="00CB781B">
        <w:rPr>
          <w:rFonts w:ascii="Times New Roman" w:hAnsi="Times New Roman"/>
        </w:rPr>
        <w:t>skonalenia zawodowego zgodnie z </w:t>
      </w:r>
      <w:r w:rsidRPr="00873514">
        <w:rPr>
          <w:rFonts w:ascii="Times New Roman" w:hAnsi="Times New Roman"/>
        </w:rPr>
        <w:t>zaleceniami</w:t>
      </w:r>
      <w:r w:rsidR="00CB78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i </w:t>
      </w:r>
      <w:r w:rsidRPr="00873514">
        <w:rPr>
          <w:rFonts w:ascii="Times New Roman" w:hAnsi="Times New Roman"/>
        </w:rPr>
        <w:t>propozycjami organów sprawujących</w:t>
      </w:r>
      <w:r w:rsidR="00E2232E">
        <w:rPr>
          <w:rFonts w:ascii="Times New Roman" w:hAnsi="Times New Roman"/>
        </w:rPr>
        <w:t xml:space="preserve"> nadzór pedagogiczny;</w:t>
      </w:r>
      <w:r w:rsidR="00CB781B">
        <w:rPr>
          <w:rFonts w:ascii="Times New Roman" w:hAnsi="Times New Roman"/>
        </w:rPr>
        <w:t xml:space="preserve"> </w:t>
      </w:r>
    </w:p>
    <w:p w:rsidR="00CB781B" w:rsidRDefault="00873514" w:rsidP="001A4747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873514">
        <w:rPr>
          <w:rFonts w:ascii="Times New Roman" w:hAnsi="Times New Roman"/>
        </w:rPr>
        <w:t xml:space="preserve">prawidłowego </w:t>
      </w:r>
      <w:r w:rsidR="00A2429D">
        <w:rPr>
          <w:rFonts w:ascii="Times New Roman" w:hAnsi="Times New Roman"/>
        </w:rPr>
        <w:t xml:space="preserve">i systematycznego </w:t>
      </w:r>
      <w:r w:rsidRPr="00873514">
        <w:rPr>
          <w:rFonts w:ascii="Times New Roman" w:hAnsi="Times New Roman"/>
        </w:rPr>
        <w:t>prowadzenia d</w:t>
      </w:r>
      <w:r w:rsidR="00E2232E">
        <w:rPr>
          <w:rFonts w:ascii="Times New Roman" w:hAnsi="Times New Roman"/>
        </w:rPr>
        <w:t>okumentacji dotyczącej nauczanego</w:t>
      </w:r>
      <w:r w:rsidR="00CB781B">
        <w:rPr>
          <w:rFonts w:ascii="Times New Roman" w:hAnsi="Times New Roman"/>
        </w:rPr>
        <w:t xml:space="preserve"> p</w:t>
      </w:r>
      <w:r w:rsidRPr="00873514">
        <w:rPr>
          <w:rFonts w:ascii="Times New Roman" w:hAnsi="Times New Roman"/>
        </w:rPr>
        <w:t>rzedmiotu i działalności wychowawczej (m.in.  dzi</w:t>
      </w:r>
      <w:r w:rsidR="00CB781B">
        <w:rPr>
          <w:rFonts w:ascii="Times New Roman" w:hAnsi="Times New Roman"/>
        </w:rPr>
        <w:t xml:space="preserve">ennika elektronicznego, arkuszy </w:t>
      </w:r>
      <w:r w:rsidRPr="00873514">
        <w:rPr>
          <w:rFonts w:ascii="Times New Roman" w:hAnsi="Times New Roman"/>
        </w:rPr>
        <w:t>ocen,</w:t>
      </w:r>
      <w:r w:rsidR="00CB781B">
        <w:rPr>
          <w:rFonts w:ascii="Times New Roman" w:hAnsi="Times New Roman"/>
        </w:rPr>
        <w:t xml:space="preserve"> </w:t>
      </w:r>
      <w:r w:rsidRPr="00873514">
        <w:rPr>
          <w:rFonts w:ascii="Times New Roman" w:hAnsi="Times New Roman"/>
        </w:rPr>
        <w:t>konspektów, planów</w:t>
      </w:r>
      <w:r w:rsidR="00E2232E">
        <w:rPr>
          <w:rFonts w:ascii="Times New Roman" w:hAnsi="Times New Roman"/>
        </w:rPr>
        <w:t>,</w:t>
      </w:r>
      <w:r w:rsidR="00A2429D">
        <w:rPr>
          <w:rFonts w:ascii="Times New Roman" w:hAnsi="Times New Roman"/>
        </w:rPr>
        <w:t xml:space="preserve"> </w:t>
      </w:r>
      <w:r w:rsidRPr="00873514">
        <w:rPr>
          <w:rFonts w:ascii="Times New Roman" w:hAnsi="Times New Roman"/>
        </w:rPr>
        <w:t>sprawozdań, itp.) zgodni</w:t>
      </w:r>
      <w:r w:rsidR="00E2232E">
        <w:rPr>
          <w:rFonts w:ascii="Times New Roman" w:hAnsi="Times New Roman"/>
        </w:rPr>
        <w:t>e z obowiązującymi przepisami i </w:t>
      </w:r>
      <w:r w:rsidRPr="00873514">
        <w:rPr>
          <w:rFonts w:ascii="Times New Roman" w:hAnsi="Times New Roman"/>
        </w:rPr>
        <w:t>polecen</w:t>
      </w:r>
      <w:r>
        <w:rPr>
          <w:rFonts w:ascii="Times New Roman" w:hAnsi="Times New Roman"/>
        </w:rPr>
        <w:t>iami</w:t>
      </w:r>
      <w:r w:rsidR="00E2232E">
        <w:rPr>
          <w:rFonts w:ascii="Times New Roman" w:hAnsi="Times New Roman"/>
        </w:rPr>
        <w:t xml:space="preserve"> dyrektora;</w:t>
      </w:r>
    </w:p>
    <w:p w:rsidR="00CB781B" w:rsidRDefault="00873514" w:rsidP="001A4747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</w:rPr>
      </w:pPr>
      <w:r w:rsidRPr="00873514">
        <w:rPr>
          <w:rFonts w:ascii="Times New Roman" w:hAnsi="Times New Roman"/>
        </w:rPr>
        <w:t>postępowania zgodnego z regulaminem pracy, a szczególnie: terminowego poddawania</w:t>
      </w:r>
      <w:r w:rsidR="00CB781B">
        <w:rPr>
          <w:rFonts w:ascii="Times New Roman" w:hAnsi="Times New Roman"/>
          <w:szCs w:val="24"/>
        </w:rPr>
        <w:t xml:space="preserve"> </w:t>
      </w:r>
      <w:r w:rsidR="00E2232E">
        <w:rPr>
          <w:rFonts w:ascii="Times New Roman" w:hAnsi="Times New Roman"/>
        </w:rPr>
        <w:t xml:space="preserve">się </w:t>
      </w:r>
      <w:r w:rsidRPr="00873514">
        <w:rPr>
          <w:rFonts w:ascii="Times New Roman" w:hAnsi="Times New Roman"/>
        </w:rPr>
        <w:t>badanio</w:t>
      </w:r>
      <w:r w:rsidR="006624F4">
        <w:rPr>
          <w:rFonts w:ascii="Times New Roman" w:hAnsi="Times New Roman"/>
        </w:rPr>
        <w:t>m okresowym</w:t>
      </w:r>
      <w:r w:rsidRPr="00873514">
        <w:rPr>
          <w:rFonts w:ascii="Times New Roman" w:hAnsi="Times New Roman"/>
        </w:rPr>
        <w:t>, odbywania</w:t>
      </w:r>
      <w:r w:rsidR="006624F4">
        <w:rPr>
          <w:rFonts w:ascii="Times New Roman" w:hAnsi="Times New Roman"/>
        </w:rPr>
        <w:t xml:space="preserve"> </w:t>
      </w:r>
      <w:r w:rsidR="00CB781B">
        <w:rPr>
          <w:rFonts w:ascii="Times New Roman" w:hAnsi="Times New Roman"/>
        </w:rPr>
        <w:t>szkoleń okresowych w </w:t>
      </w:r>
      <w:r w:rsidRPr="00873514">
        <w:rPr>
          <w:rFonts w:ascii="Times New Roman" w:hAnsi="Times New Roman"/>
        </w:rPr>
        <w:t>zakresie bhp, przestrzegania</w:t>
      </w:r>
      <w:r w:rsidR="00CB781B">
        <w:rPr>
          <w:rFonts w:ascii="Times New Roman" w:hAnsi="Times New Roman"/>
          <w:szCs w:val="24"/>
        </w:rPr>
        <w:t xml:space="preserve"> </w:t>
      </w:r>
      <w:r w:rsidRPr="00873514">
        <w:rPr>
          <w:rFonts w:ascii="Times New Roman" w:hAnsi="Times New Roman"/>
        </w:rPr>
        <w:t xml:space="preserve">przepisów bhp i </w:t>
      </w:r>
      <w:proofErr w:type="spellStart"/>
      <w:r w:rsidRPr="00873514">
        <w:rPr>
          <w:rFonts w:ascii="Times New Roman" w:hAnsi="Times New Roman"/>
        </w:rPr>
        <w:t>ppoż</w:t>
      </w:r>
      <w:proofErr w:type="spellEnd"/>
      <w:r w:rsidRPr="00873514">
        <w:rPr>
          <w:rFonts w:ascii="Times New Roman" w:hAnsi="Times New Roman"/>
        </w:rPr>
        <w:t>, przestrzegania</w:t>
      </w:r>
      <w:r w:rsidR="006624F4">
        <w:rPr>
          <w:rFonts w:ascii="Times New Roman" w:hAnsi="Times New Roman"/>
        </w:rPr>
        <w:t xml:space="preserve"> </w:t>
      </w:r>
      <w:r w:rsidR="00CD0519">
        <w:rPr>
          <w:rFonts w:ascii="Times New Roman" w:hAnsi="Times New Roman"/>
        </w:rPr>
        <w:t>dyscypliny pracy</w:t>
      </w:r>
      <w:r w:rsidR="00E2232E">
        <w:rPr>
          <w:rFonts w:ascii="Times New Roman" w:hAnsi="Times New Roman"/>
        </w:rPr>
        <w:t>;</w:t>
      </w:r>
    </w:p>
    <w:p w:rsidR="00CB781B" w:rsidRDefault="00873514" w:rsidP="001A4747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873514">
        <w:rPr>
          <w:rFonts w:ascii="Times New Roman" w:hAnsi="Times New Roman"/>
        </w:rPr>
        <w:t>wykonywania poleceń służbowych dyrektora szko</w:t>
      </w:r>
      <w:r w:rsidR="00E2232E">
        <w:rPr>
          <w:rFonts w:ascii="Times New Roman" w:hAnsi="Times New Roman"/>
        </w:rPr>
        <w:t>ły</w:t>
      </w:r>
      <w:r w:rsidR="00CB781B">
        <w:rPr>
          <w:rFonts w:ascii="Times New Roman" w:hAnsi="Times New Roman"/>
          <w:szCs w:val="24"/>
        </w:rPr>
        <w:t xml:space="preserve"> </w:t>
      </w:r>
      <w:r w:rsidR="00351929" w:rsidRPr="00351929">
        <w:rPr>
          <w:rFonts w:ascii="Times New Roman" w:hAnsi="Times New Roman"/>
          <w:szCs w:val="24"/>
        </w:rPr>
        <w:t>znajomości obowiązujących przepisów prawa o</w:t>
      </w:r>
      <w:r w:rsidR="00E2232E">
        <w:rPr>
          <w:rFonts w:ascii="Times New Roman" w:hAnsi="Times New Roman"/>
          <w:szCs w:val="24"/>
        </w:rPr>
        <w:t>światowego i dokumentów szkoły;</w:t>
      </w:r>
      <w:r w:rsidR="00CB781B">
        <w:rPr>
          <w:rFonts w:ascii="Times New Roman" w:hAnsi="Times New Roman"/>
          <w:szCs w:val="24"/>
        </w:rPr>
        <w:t xml:space="preserve"> </w:t>
      </w:r>
    </w:p>
    <w:p w:rsidR="00CB781B" w:rsidRDefault="00351929" w:rsidP="001A4747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>realizowania priorytetów Ministra Edukacji</w:t>
      </w:r>
      <w:r w:rsidR="00E2232E">
        <w:rPr>
          <w:rFonts w:ascii="Times New Roman" w:hAnsi="Times New Roman"/>
          <w:szCs w:val="24"/>
        </w:rPr>
        <w:t xml:space="preserve"> i Kuratora Oświaty;</w:t>
      </w:r>
    </w:p>
    <w:p w:rsidR="00CB781B" w:rsidRDefault="00351929" w:rsidP="001A4747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>ścisłej współpracy z rodzicami (opiekunami prawnymi), wychowawcami klas, pedagogiem</w:t>
      </w:r>
      <w:r w:rsidR="00A2429D">
        <w:rPr>
          <w:rFonts w:ascii="Times New Roman" w:hAnsi="Times New Roman"/>
          <w:szCs w:val="24"/>
        </w:rPr>
        <w:t xml:space="preserve"> </w:t>
      </w:r>
      <w:r w:rsidR="00E2232E">
        <w:rPr>
          <w:rFonts w:ascii="Times New Roman" w:hAnsi="Times New Roman"/>
          <w:szCs w:val="24"/>
        </w:rPr>
        <w:t>szkolnym;</w:t>
      </w:r>
    </w:p>
    <w:p w:rsidR="00FD3E33" w:rsidRPr="00CB781B" w:rsidRDefault="00351929" w:rsidP="001A4747">
      <w:pPr>
        <w:pStyle w:val="Bezodstpw"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>dbania o pomoce naukowe i sprzęt szkolny powierzony jego opiece.</w:t>
      </w:r>
    </w:p>
    <w:p w:rsidR="00AC2673" w:rsidRDefault="00351929" w:rsidP="001A4747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 xml:space="preserve">Zadania nauczycieli związane z zapewnieniem bezpieczeństwa uczniom: </w:t>
      </w:r>
    </w:p>
    <w:p w:rsidR="00AC2673" w:rsidRDefault="004A1BD2" w:rsidP="001A4747">
      <w:pPr>
        <w:pStyle w:val="Bezodstpw"/>
        <w:numPr>
          <w:ilvl w:val="0"/>
          <w:numId w:val="7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AC2673">
        <w:rPr>
          <w:rFonts w:ascii="Times New Roman" w:hAnsi="Times New Roman"/>
          <w:szCs w:val="24"/>
        </w:rPr>
        <w:t xml:space="preserve">Punktualne rozpoczynanie </w:t>
      </w:r>
      <w:r w:rsidR="00AC2673">
        <w:rPr>
          <w:rFonts w:ascii="Times New Roman" w:hAnsi="Times New Roman"/>
          <w:szCs w:val="24"/>
        </w:rPr>
        <w:t>i zakończenie zajęć z uczniami.</w:t>
      </w:r>
    </w:p>
    <w:p w:rsidR="00AC2673" w:rsidRDefault="00351929" w:rsidP="001A4747">
      <w:pPr>
        <w:pStyle w:val="Bezodstpw"/>
        <w:numPr>
          <w:ilvl w:val="0"/>
          <w:numId w:val="7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 xml:space="preserve">Przyjęcie odpowiedzialności za bezpieczeństwo uczniów w trakcie prowadzonych zajęć </w:t>
      </w:r>
      <w:r w:rsidR="007365CE">
        <w:rPr>
          <w:rFonts w:ascii="Times New Roman" w:hAnsi="Times New Roman"/>
          <w:szCs w:val="24"/>
        </w:rPr>
        <w:t xml:space="preserve">obowiązkowych </w:t>
      </w:r>
      <w:r w:rsidRPr="00351929">
        <w:rPr>
          <w:rFonts w:ascii="Times New Roman" w:hAnsi="Times New Roman"/>
          <w:szCs w:val="24"/>
        </w:rPr>
        <w:t>i nadobowiązkowych u</w:t>
      </w:r>
      <w:r w:rsidR="007365CE">
        <w:rPr>
          <w:rFonts w:ascii="Times New Roman" w:hAnsi="Times New Roman"/>
          <w:szCs w:val="24"/>
        </w:rPr>
        <w:t xml:space="preserve">jętych </w:t>
      </w:r>
      <w:r w:rsidRPr="00351929">
        <w:rPr>
          <w:rFonts w:ascii="Times New Roman" w:hAnsi="Times New Roman"/>
          <w:szCs w:val="24"/>
        </w:rPr>
        <w:t xml:space="preserve">w tygodniowym rozkładzie zajęć. </w:t>
      </w:r>
    </w:p>
    <w:p w:rsidR="00AC2673" w:rsidRDefault="00351929" w:rsidP="001A4747">
      <w:pPr>
        <w:pStyle w:val="Bezodstpw"/>
        <w:numPr>
          <w:ilvl w:val="0"/>
          <w:numId w:val="7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 xml:space="preserve">Sprawdzenie listy obecności na  prowadzonych zajęciach i potwierdzenie tego </w:t>
      </w:r>
      <w:r w:rsidR="00AC2673">
        <w:rPr>
          <w:rFonts w:ascii="Times New Roman" w:hAnsi="Times New Roman"/>
          <w:szCs w:val="24"/>
        </w:rPr>
        <w:t>w </w:t>
      </w:r>
      <w:r w:rsidR="00544323">
        <w:rPr>
          <w:rFonts w:ascii="Times New Roman" w:hAnsi="Times New Roman"/>
          <w:szCs w:val="24"/>
        </w:rPr>
        <w:t>dzienniku</w:t>
      </w:r>
      <w:r w:rsidR="00AC2673">
        <w:rPr>
          <w:rFonts w:ascii="Times New Roman" w:hAnsi="Times New Roman"/>
          <w:szCs w:val="24"/>
        </w:rPr>
        <w:t xml:space="preserve"> </w:t>
      </w:r>
      <w:r w:rsidR="00544323">
        <w:rPr>
          <w:rFonts w:ascii="Times New Roman" w:hAnsi="Times New Roman"/>
          <w:szCs w:val="24"/>
        </w:rPr>
        <w:t>elektronicznym</w:t>
      </w:r>
      <w:r w:rsidRPr="00351929">
        <w:rPr>
          <w:rFonts w:ascii="Times New Roman" w:hAnsi="Times New Roman"/>
          <w:szCs w:val="24"/>
        </w:rPr>
        <w:t xml:space="preserve">. </w:t>
      </w:r>
    </w:p>
    <w:p w:rsidR="00AC2673" w:rsidRDefault="004A1BD2" w:rsidP="001A4747">
      <w:pPr>
        <w:pStyle w:val="Bezodstpw"/>
        <w:numPr>
          <w:ilvl w:val="0"/>
          <w:numId w:val="7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>Pu</w:t>
      </w:r>
      <w:r>
        <w:rPr>
          <w:rFonts w:ascii="Times New Roman" w:hAnsi="Times New Roman"/>
          <w:szCs w:val="24"/>
        </w:rPr>
        <w:t>nktualne i aktywne pełnienie dyż</w:t>
      </w:r>
      <w:r w:rsidR="00AC2673">
        <w:rPr>
          <w:rFonts w:ascii="Times New Roman" w:hAnsi="Times New Roman"/>
          <w:szCs w:val="24"/>
        </w:rPr>
        <w:t>urów zgodnie z harmonogramem i </w:t>
      </w:r>
      <w:r w:rsidRPr="00351929">
        <w:rPr>
          <w:rFonts w:ascii="Times New Roman" w:hAnsi="Times New Roman"/>
          <w:szCs w:val="24"/>
        </w:rPr>
        <w:t xml:space="preserve">obowiązującymi </w:t>
      </w:r>
      <w:r w:rsidR="00DC181C">
        <w:rPr>
          <w:rFonts w:ascii="Times New Roman" w:hAnsi="Times New Roman"/>
          <w:szCs w:val="24"/>
        </w:rPr>
        <w:t>z</w:t>
      </w:r>
      <w:r w:rsidRPr="00351929">
        <w:rPr>
          <w:rFonts w:ascii="Times New Roman" w:hAnsi="Times New Roman"/>
          <w:szCs w:val="24"/>
        </w:rPr>
        <w:t>asadam</w:t>
      </w:r>
      <w:r w:rsidR="00DC181C">
        <w:rPr>
          <w:rFonts w:ascii="Times New Roman" w:hAnsi="Times New Roman"/>
          <w:szCs w:val="24"/>
        </w:rPr>
        <w:t>i:</w:t>
      </w:r>
    </w:p>
    <w:p w:rsidR="00AC2673" w:rsidRDefault="00DC181C" w:rsidP="001A4747">
      <w:pPr>
        <w:pStyle w:val="Bezodstpw"/>
        <w:numPr>
          <w:ilvl w:val="0"/>
          <w:numId w:val="78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AC2673">
        <w:rPr>
          <w:rFonts w:ascii="Times New Roman" w:hAnsi="Times New Roman"/>
          <w:szCs w:val="24"/>
        </w:rPr>
        <w:t xml:space="preserve">czuwanie nad bezpieczeństwem uczniów przebywających przed lekcjami (od godz. 7.50) </w:t>
      </w:r>
      <w:r>
        <w:rPr>
          <w:rFonts w:ascii="Times New Roman" w:hAnsi="Times New Roman"/>
          <w:szCs w:val="24"/>
        </w:rPr>
        <w:t>i w czasie przerw lekcyjnych na korytarzach, w pracowniach oraz na dziedzińcu szkolny</w:t>
      </w:r>
      <w:r w:rsidR="00AC2673">
        <w:rPr>
          <w:rFonts w:ascii="Times New Roman" w:hAnsi="Times New Roman"/>
          <w:szCs w:val="24"/>
        </w:rPr>
        <w:t xml:space="preserve"> </w:t>
      </w:r>
      <w:r w:rsidR="00C075E2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o ile uczniowie mają pr</w:t>
      </w:r>
      <w:r w:rsidR="00687419">
        <w:rPr>
          <w:rFonts w:ascii="Times New Roman" w:hAnsi="Times New Roman"/>
          <w:szCs w:val="24"/>
        </w:rPr>
        <w:t>awo w tym czasie tam przebywać),</w:t>
      </w:r>
    </w:p>
    <w:p w:rsidR="00AC2673" w:rsidRDefault="00C075E2" w:rsidP="001A4747">
      <w:pPr>
        <w:pStyle w:val="Bezodstpw"/>
        <w:numPr>
          <w:ilvl w:val="0"/>
          <w:numId w:val="78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eliminowanie dostrzeżonych n</w:t>
      </w:r>
      <w:r w:rsidR="00687419">
        <w:rPr>
          <w:rFonts w:ascii="Times New Roman" w:hAnsi="Times New Roman"/>
          <w:szCs w:val="24"/>
        </w:rPr>
        <w:t>iebezpiecznych zachowań uczniów,</w:t>
      </w:r>
    </w:p>
    <w:p w:rsidR="00AC2673" w:rsidRDefault="00C075E2" w:rsidP="001A4747">
      <w:pPr>
        <w:pStyle w:val="Bezodstpw"/>
        <w:numPr>
          <w:ilvl w:val="0"/>
          <w:numId w:val="78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reagowanie na wszelkie zagrożenia z zakresu bezpieczeństwa.</w:t>
      </w:r>
    </w:p>
    <w:p w:rsidR="00390585" w:rsidRPr="00AC2673" w:rsidRDefault="00C075E2" w:rsidP="001A4747">
      <w:pPr>
        <w:pStyle w:val="Bezodstpw"/>
        <w:numPr>
          <w:ilvl w:val="0"/>
          <w:numId w:val="7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AC2673">
        <w:rPr>
          <w:rFonts w:ascii="Times New Roman" w:hAnsi="Times New Roman"/>
          <w:szCs w:val="24"/>
        </w:rPr>
        <w:t>Zasady sprawowania opieki nad uczniami podczas zajęć poza terenem szkoły, w</w:t>
      </w:r>
      <w:r w:rsidR="00AC2673">
        <w:rPr>
          <w:rFonts w:ascii="Times New Roman" w:hAnsi="Times New Roman"/>
          <w:szCs w:val="24"/>
        </w:rPr>
        <w:t> </w:t>
      </w:r>
      <w:r w:rsidRPr="00AC2673">
        <w:rPr>
          <w:rFonts w:ascii="Times New Roman" w:hAnsi="Times New Roman"/>
          <w:szCs w:val="24"/>
        </w:rPr>
        <w:t xml:space="preserve">trakcie </w:t>
      </w:r>
      <w:r>
        <w:rPr>
          <w:rFonts w:ascii="Times New Roman" w:hAnsi="Times New Roman"/>
          <w:szCs w:val="24"/>
        </w:rPr>
        <w:t>wycieczek i wyjść organizowanych przez szkołę oraz zasady organizacji tego typu zajęć</w:t>
      </w:r>
      <w:r w:rsidR="00AC267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ustalają odrębne przepisy i regulamin wycieczek </w:t>
      </w:r>
      <w:r w:rsidR="00CD0519">
        <w:rPr>
          <w:rFonts w:ascii="Times New Roman" w:hAnsi="Times New Roman"/>
          <w:szCs w:val="24"/>
        </w:rPr>
        <w:t>(Załącznik nr 1</w:t>
      </w:r>
      <w:r w:rsidR="00886197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FD3E33" w:rsidRPr="00AC2673" w:rsidRDefault="00390585" w:rsidP="001A4747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Wymagania wobec nauczyciela określają także „Standardy jakości pracy nauczyciela XXXIII </w:t>
      </w:r>
      <w:r>
        <w:rPr>
          <w:rFonts w:ascii="Times New Roman" w:hAnsi="Times New Roman"/>
          <w:szCs w:val="24"/>
        </w:rPr>
        <w:lastRenderedPageBreak/>
        <w:t>Liceum Ogólnokształcącego im. Armii Kra</w:t>
      </w:r>
      <w:r w:rsidR="001C0140">
        <w:rPr>
          <w:rFonts w:ascii="Times New Roman" w:hAnsi="Times New Roman"/>
          <w:szCs w:val="24"/>
        </w:rPr>
        <w:t>jowej w Łodzi”  (Załącznik nr 10</w:t>
      </w:r>
      <w:r>
        <w:rPr>
          <w:rFonts w:ascii="Times New Roman" w:hAnsi="Times New Roman"/>
          <w:szCs w:val="24"/>
        </w:rPr>
        <w:t>)</w:t>
      </w:r>
      <w:r w:rsidR="006541F9">
        <w:rPr>
          <w:rFonts w:ascii="Times New Roman" w:hAnsi="Times New Roman"/>
          <w:szCs w:val="24"/>
        </w:rPr>
        <w:t>.</w:t>
      </w:r>
    </w:p>
    <w:p w:rsidR="00AC2673" w:rsidRDefault="00351929" w:rsidP="001A4747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>Nauczyciel ma prawo do</w:t>
      </w:r>
      <w:r w:rsidR="00AC2673">
        <w:rPr>
          <w:rFonts w:ascii="Times New Roman" w:hAnsi="Times New Roman"/>
          <w:szCs w:val="24"/>
        </w:rPr>
        <w:t>:</w:t>
      </w:r>
    </w:p>
    <w:p w:rsidR="00AC2673" w:rsidRDefault="00351929" w:rsidP="001A4747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AC2673">
        <w:rPr>
          <w:rFonts w:ascii="Times New Roman" w:hAnsi="Times New Roman"/>
          <w:szCs w:val="24"/>
        </w:rPr>
        <w:t>Poszanowania godno</w:t>
      </w:r>
      <w:r w:rsidR="00CD0519" w:rsidRPr="00AC2673">
        <w:rPr>
          <w:rFonts w:ascii="Times New Roman" w:hAnsi="Times New Roman"/>
          <w:szCs w:val="24"/>
        </w:rPr>
        <w:t>ści osobistej i godności zawodu;</w:t>
      </w:r>
      <w:r w:rsidRPr="00AC2673">
        <w:rPr>
          <w:rFonts w:ascii="Times New Roman" w:hAnsi="Times New Roman"/>
          <w:szCs w:val="24"/>
        </w:rPr>
        <w:t xml:space="preserve"> </w:t>
      </w:r>
    </w:p>
    <w:p w:rsidR="00AC2673" w:rsidRDefault="00FD3E33" w:rsidP="001A4747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Warunków pracy umoż</w:t>
      </w:r>
      <w:r w:rsidR="00351929" w:rsidRPr="00351929">
        <w:rPr>
          <w:rFonts w:ascii="Times New Roman" w:hAnsi="Times New Roman"/>
          <w:szCs w:val="24"/>
        </w:rPr>
        <w:t xml:space="preserve">liwiających wykonywanie obowiązków dydaktyczno – </w:t>
      </w:r>
      <w:r w:rsidR="00AC2673">
        <w:rPr>
          <w:rFonts w:ascii="Times New Roman" w:hAnsi="Times New Roman"/>
          <w:szCs w:val="24"/>
        </w:rPr>
        <w:t>wychowawczych i opiekuńczych;</w:t>
      </w:r>
    </w:p>
    <w:p w:rsidR="00AC2673" w:rsidRDefault="00351929" w:rsidP="001A4747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 xml:space="preserve">Pomocy merytorycznej i metodycznej ze strony dyrektora szkoły, Rady </w:t>
      </w:r>
      <w:r w:rsidR="00FD3E33">
        <w:rPr>
          <w:rFonts w:ascii="Times New Roman" w:hAnsi="Times New Roman"/>
          <w:szCs w:val="24"/>
        </w:rPr>
        <w:t>Pedagogicznej</w:t>
      </w:r>
      <w:r w:rsidRPr="00351929">
        <w:rPr>
          <w:rFonts w:ascii="Times New Roman" w:hAnsi="Times New Roman"/>
          <w:szCs w:val="24"/>
        </w:rPr>
        <w:t xml:space="preserve"> </w:t>
      </w:r>
      <w:r w:rsidR="00CD0519">
        <w:rPr>
          <w:rFonts w:ascii="Times New Roman" w:hAnsi="Times New Roman"/>
          <w:szCs w:val="24"/>
        </w:rPr>
        <w:t>i instytucji oświatowych;</w:t>
      </w:r>
    </w:p>
    <w:p w:rsidR="00AC2673" w:rsidRDefault="00351929" w:rsidP="001A4747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>Zgłaszania pod adresem dyrektora i Rady Pedagogicznej postulatów związa</w:t>
      </w:r>
      <w:r w:rsidR="00AC2673">
        <w:rPr>
          <w:rFonts w:ascii="Times New Roman" w:hAnsi="Times New Roman"/>
          <w:szCs w:val="24"/>
        </w:rPr>
        <w:t>nych z </w:t>
      </w:r>
      <w:r w:rsidRPr="00351929">
        <w:rPr>
          <w:rFonts w:ascii="Times New Roman" w:hAnsi="Times New Roman"/>
          <w:szCs w:val="24"/>
        </w:rPr>
        <w:t>pracą</w:t>
      </w:r>
      <w:r w:rsidR="00AC2673">
        <w:rPr>
          <w:rFonts w:ascii="Times New Roman" w:hAnsi="Times New Roman"/>
          <w:szCs w:val="24"/>
        </w:rPr>
        <w:t xml:space="preserve"> </w:t>
      </w:r>
      <w:r w:rsidR="00CD0519">
        <w:rPr>
          <w:rFonts w:ascii="Times New Roman" w:hAnsi="Times New Roman"/>
          <w:szCs w:val="24"/>
        </w:rPr>
        <w:t>szkoły;</w:t>
      </w:r>
    </w:p>
    <w:p w:rsidR="00AC2673" w:rsidRDefault="00351929" w:rsidP="001A4747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>Proponowania innowacji metodycznych</w:t>
      </w:r>
      <w:r w:rsidR="00FD3E33">
        <w:rPr>
          <w:rFonts w:ascii="Times New Roman" w:hAnsi="Times New Roman"/>
          <w:szCs w:val="24"/>
        </w:rPr>
        <w:t xml:space="preserve"> i pedagogicznych oraz ich wdraż</w:t>
      </w:r>
      <w:r w:rsidRPr="00351929">
        <w:rPr>
          <w:rFonts w:ascii="Times New Roman" w:hAnsi="Times New Roman"/>
          <w:szCs w:val="24"/>
        </w:rPr>
        <w:t>ania po uzyskaniu</w:t>
      </w:r>
      <w:r w:rsidR="00AC2673">
        <w:rPr>
          <w:rFonts w:ascii="Times New Roman" w:hAnsi="Times New Roman"/>
          <w:szCs w:val="24"/>
        </w:rPr>
        <w:t xml:space="preserve"> </w:t>
      </w:r>
      <w:r w:rsidRPr="00351929">
        <w:rPr>
          <w:rFonts w:ascii="Times New Roman" w:hAnsi="Times New Roman"/>
          <w:szCs w:val="24"/>
        </w:rPr>
        <w:t>akceptacji ze s</w:t>
      </w:r>
      <w:r w:rsidR="00CD0519">
        <w:rPr>
          <w:rFonts w:ascii="Times New Roman" w:hAnsi="Times New Roman"/>
          <w:szCs w:val="24"/>
        </w:rPr>
        <w:t>trony właściwych organów szkoły;</w:t>
      </w:r>
      <w:r w:rsidRPr="00351929">
        <w:rPr>
          <w:rFonts w:ascii="Times New Roman" w:hAnsi="Times New Roman"/>
          <w:szCs w:val="24"/>
        </w:rPr>
        <w:t xml:space="preserve"> </w:t>
      </w:r>
    </w:p>
    <w:p w:rsidR="00AC2673" w:rsidRDefault="00351929" w:rsidP="001A4747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51929">
        <w:rPr>
          <w:rFonts w:ascii="Times New Roman" w:hAnsi="Times New Roman"/>
          <w:szCs w:val="24"/>
        </w:rPr>
        <w:t xml:space="preserve">Swobodnego </w:t>
      </w:r>
      <w:r w:rsidR="00FD3E33">
        <w:rPr>
          <w:rFonts w:ascii="Times New Roman" w:hAnsi="Times New Roman"/>
          <w:szCs w:val="24"/>
        </w:rPr>
        <w:t xml:space="preserve">wyboru programu </w:t>
      </w:r>
      <w:r w:rsidRPr="00351929">
        <w:rPr>
          <w:rFonts w:ascii="Times New Roman" w:hAnsi="Times New Roman"/>
          <w:szCs w:val="24"/>
        </w:rPr>
        <w:t>nauczania</w:t>
      </w:r>
      <w:r w:rsidR="00FD3E33">
        <w:rPr>
          <w:rFonts w:ascii="Times New Roman" w:hAnsi="Times New Roman"/>
          <w:szCs w:val="24"/>
        </w:rPr>
        <w:t xml:space="preserve"> oraz treści nauczania </w:t>
      </w:r>
      <w:r w:rsidRPr="00351929">
        <w:rPr>
          <w:rFonts w:ascii="Times New Roman" w:hAnsi="Times New Roman"/>
          <w:szCs w:val="24"/>
        </w:rPr>
        <w:t>wykraczających poza</w:t>
      </w:r>
      <w:r w:rsidR="00AC2673">
        <w:rPr>
          <w:rFonts w:ascii="Times New Roman" w:hAnsi="Times New Roman"/>
          <w:szCs w:val="24"/>
        </w:rPr>
        <w:t xml:space="preserve"> </w:t>
      </w:r>
      <w:r w:rsidR="00CD0519">
        <w:rPr>
          <w:rFonts w:ascii="Times New Roman" w:hAnsi="Times New Roman"/>
          <w:szCs w:val="24"/>
        </w:rPr>
        <w:t>podstawy programowe;</w:t>
      </w:r>
      <w:r w:rsidRPr="00351929">
        <w:rPr>
          <w:rFonts w:ascii="Times New Roman" w:hAnsi="Times New Roman"/>
          <w:szCs w:val="24"/>
        </w:rPr>
        <w:t xml:space="preserve"> </w:t>
      </w:r>
    </w:p>
    <w:p w:rsidR="00FB3DE0" w:rsidRPr="00AC2673" w:rsidRDefault="00FB3DE0" w:rsidP="001A4747">
      <w:pPr>
        <w:pStyle w:val="Bezodstpw"/>
        <w:numPr>
          <w:ilvl w:val="0"/>
          <w:numId w:val="79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Wyboru metod i form </w:t>
      </w:r>
      <w:r w:rsidR="00351929" w:rsidRPr="00351929">
        <w:rPr>
          <w:rFonts w:ascii="Times New Roman" w:hAnsi="Times New Roman"/>
          <w:szCs w:val="24"/>
        </w:rPr>
        <w:t xml:space="preserve">prowadzenia zajęć </w:t>
      </w:r>
      <w:r w:rsidR="00AC2673">
        <w:rPr>
          <w:rFonts w:ascii="Times New Roman" w:hAnsi="Times New Roman"/>
          <w:szCs w:val="24"/>
        </w:rPr>
        <w:t>zgodnych z zasadami nauczania i </w:t>
      </w:r>
      <w:r w:rsidR="00351929" w:rsidRPr="00351929">
        <w:rPr>
          <w:rFonts w:ascii="Times New Roman" w:hAnsi="Times New Roman"/>
          <w:szCs w:val="24"/>
        </w:rPr>
        <w:t xml:space="preserve">wychowania. </w:t>
      </w:r>
    </w:p>
    <w:p w:rsidR="00441091" w:rsidRDefault="006624F4" w:rsidP="001A4747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szkole utworzone jest stanowisko pedagoga.</w:t>
      </w:r>
    </w:p>
    <w:p w:rsidR="00441091" w:rsidRDefault="00441091" w:rsidP="001A4747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</w:rPr>
      </w:pPr>
      <w:r w:rsidRPr="00441091">
        <w:rPr>
          <w:rFonts w:ascii="Times New Roman" w:hAnsi="Times New Roman"/>
        </w:rPr>
        <w:t>Pedagog szkolny wykonuje zadania wynikające z obowiązujących przepisów prawa,</w:t>
      </w:r>
      <w:r w:rsidR="00AC2673">
        <w:rPr>
          <w:rFonts w:ascii="Times New Roman" w:hAnsi="Times New Roman"/>
        </w:rPr>
        <w:t xml:space="preserve"> w </w:t>
      </w:r>
      <w:r w:rsidR="00450F8D">
        <w:rPr>
          <w:rFonts w:ascii="Times New Roman" w:hAnsi="Times New Roman"/>
        </w:rPr>
        <w:t>szczególności z rozpo</w:t>
      </w:r>
      <w:r w:rsidRPr="00441091">
        <w:rPr>
          <w:rFonts w:ascii="Times New Roman" w:hAnsi="Times New Roman"/>
        </w:rPr>
        <w:t xml:space="preserve">rządzenia </w:t>
      </w:r>
      <w:r w:rsidR="002D6132">
        <w:rPr>
          <w:rFonts w:ascii="Times New Roman" w:hAnsi="Times New Roman"/>
        </w:rPr>
        <w:t>Ministra Edukacji Narodowej</w:t>
      </w:r>
      <w:r w:rsidR="00450F8D">
        <w:rPr>
          <w:rFonts w:ascii="Times New Roman" w:hAnsi="Times New Roman"/>
        </w:rPr>
        <w:t xml:space="preserve"> z dnia 17 listopada 2010 roku</w:t>
      </w:r>
      <w:r w:rsidRPr="00441091">
        <w:rPr>
          <w:rFonts w:ascii="Times New Roman" w:hAnsi="Times New Roman"/>
        </w:rPr>
        <w:t xml:space="preserve">  </w:t>
      </w:r>
      <w:r w:rsidR="006541F9">
        <w:rPr>
          <w:rFonts w:ascii="Times New Roman" w:hAnsi="Times New Roman"/>
        </w:rPr>
        <w:t>w </w:t>
      </w:r>
      <w:r w:rsidRPr="00441091">
        <w:rPr>
          <w:rFonts w:ascii="Times New Roman" w:hAnsi="Times New Roman"/>
        </w:rPr>
        <w:t>sprawie zasad  udzielania pomocy psychologiczno-pedagogicznej.</w:t>
      </w:r>
      <w:r w:rsidR="00450F8D">
        <w:rPr>
          <w:rFonts w:ascii="Times New Roman" w:hAnsi="Times New Roman"/>
        </w:rPr>
        <w:t>.. (Dz. U. Nr  228,</w:t>
      </w:r>
      <w:r>
        <w:rPr>
          <w:rFonts w:ascii="Times New Roman" w:hAnsi="Times New Roman"/>
        </w:rPr>
        <w:t xml:space="preserve"> </w:t>
      </w:r>
      <w:r w:rsidR="00450F8D">
        <w:rPr>
          <w:rFonts w:ascii="Times New Roman" w:hAnsi="Times New Roman"/>
        </w:rPr>
        <w:t>poz.1487</w:t>
      </w:r>
      <w:r w:rsidRPr="00441091">
        <w:rPr>
          <w:rFonts w:ascii="Times New Roman" w:hAnsi="Times New Roman"/>
        </w:rPr>
        <w:t xml:space="preserve">) . </w:t>
      </w:r>
    </w:p>
    <w:p w:rsidR="00AC2673" w:rsidRDefault="00441091" w:rsidP="001A4747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</w:rPr>
      </w:pPr>
      <w:r w:rsidRPr="00441091">
        <w:rPr>
          <w:rFonts w:ascii="Times New Roman" w:hAnsi="Times New Roman"/>
        </w:rPr>
        <w:t>Zadania pedagoga szkolnego obejmują w szczególności:</w:t>
      </w:r>
    </w:p>
    <w:p w:rsidR="00AC2673" w:rsidRDefault="00441091" w:rsidP="001A4747">
      <w:pPr>
        <w:pStyle w:val="Bezodstpw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</w:rPr>
      </w:pPr>
      <w:r w:rsidRPr="00AC2673">
        <w:rPr>
          <w:rFonts w:ascii="Times New Roman" w:hAnsi="Times New Roman"/>
        </w:rPr>
        <w:t>pomoc wychowawcom klas w zakresie:</w:t>
      </w:r>
    </w:p>
    <w:p w:rsidR="00AC2673" w:rsidRDefault="00441091" w:rsidP="001A4747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</w:rPr>
      </w:pPr>
      <w:r w:rsidRPr="00AC2673">
        <w:rPr>
          <w:rFonts w:ascii="Times New Roman" w:hAnsi="Times New Roman"/>
        </w:rPr>
        <w:t>rozpoznawania</w:t>
      </w:r>
      <w:r w:rsidR="00523F6F" w:rsidRPr="00AC2673">
        <w:rPr>
          <w:rFonts w:ascii="Times New Roman" w:hAnsi="Times New Roman"/>
        </w:rPr>
        <w:t xml:space="preserve"> indywidualnych potrzeb ucz</w:t>
      </w:r>
      <w:r w:rsidR="00687419" w:rsidRPr="00AC2673">
        <w:rPr>
          <w:rFonts w:ascii="Times New Roman" w:hAnsi="Times New Roman"/>
        </w:rPr>
        <w:t>niów,</w:t>
      </w:r>
      <w:r w:rsidRPr="00AC2673">
        <w:rPr>
          <w:rFonts w:ascii="Times New Roman" w:hAnsi="Times New Roman"/>
        </w:rPr>
        <w:t xml:space="preserve"> </w:t>
      </w:r>
    </w:p>
    <w:p w:rsidR="00AC2673" w:rsidRDefault="00441091" w:rsidP="001A4747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</w:rPr>
      </w:pPr>
      <w:r w:rsidRPr="00441091">
        <w:rPr>
          <w:rFonts w:ascii="Times New Roman" w:hAnsi="Times New Roman"/>
        </w:rPr>
        <w:t>określania sposobów i form udzielan</w:t>
      </w:r>
      <w:r w:rsidR="00523F6F">
        <w:rPr>
          <w:rFonts w:ascii="Times New Roman" w:hAnsi="Times New Roman"/>
        </w:rPr>
        <w:t xml:space="preserve">ia uczniom pomocy, odpowiednio </w:t>
      </w:r>
      <w:r w:rsidRPr="00441091">
        <w:rPr>
          <w:rFonts w:ascii="Times New Roman" w:hAnsi="Times New Roman"/>
        </w:rPr>
        <w:t>do rozpoznanych potrzeb</w:t>
      </w:r>
      <w:r w:rsidR="00687419">
        <w:rPr>
          <w:rFonts w:ascii="Times New Roman" w:hAnsi="Times New Roman"/>
        </w:rPr>
        <w:t>,</w:t>
      </w:r>
    </w:p>
    <w:p w:rsidR="00AC2673" w:rsidRDefault="00441091" w:rsidP="001A4747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</w:rPr>
      </w:pPr>
      <w:r w:rsidRPr="00441091">
        <w:rPr>
          <w:rFonts w:ascii="Times New Roman" w:hAnsi="Times New Roman"/>
        </w:rPr>
        <w:t xml:space="preserve">współorganizowania zajęć o charakterze dydaktyczno-wychowawczym, </w:t>
      </w:r>
    </w:p>
    <w:p w:rsidR="00AC2673" w:rsidRDefault="00441091" w:rsidP="001A4747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</w:rPr>
      </w:pPr>
      <w:r w:rsidRPr="00441091">
        <w:rPr>
          <w:rFonts w:ascii="Times New Roman" w:hAnsi="Times New Roman"/>
        </w:rPr>
        <w:t>udzielania pomocy</w:t>
      </w:r>
      <w:r w:rsidR="00450F8D">
        <w:rPr>
          <w:rFonts w:ascii="Times New Roman" w:hAnsi="Times New Roman"/>
        </w:rPr>
        <w:t xml:space="preserve"> </w:t>
      </w:r>
      <w:r w:rsidRPr="00441091">
        <w:rPr>
          <w:rFonts w:ascii="Times New Roman" w:hAnsi="Times New Roman"/>
        </w:rPr>
        <w:t>psychologiczno-pedagogicznej uczniom realizującym indywidualny tok</w:t>
      </w:r>
      <w:r w:rsidR="00AC2673">
        <w:rPr>
          <w:rFonts w:ascii="Times New Roman" w:hAnsi="Times New Roman"/>
        </w:rPr>
        <w:t xml:space="preserve"> </w:t>
      </w:r>
      <w:r w:rsidRPr="00441091">
        <w:rPr>
          <w:rFonts w:ascii="Times New Roman" w:hAnsi="Times New Roman"/>
        </w:rPr>
        <w:t>l</w:t>
      </w:r>
      <w:r w:rsidR="00523F6F">
        <w:rPr>
          <w:rFonts w:ascii="Times New Roman" w:hAnsi="Times New Roman"/>
        </w:rPr>
        <w:t>ub program</w:t>
      </w:r>
      <w:r w:rsidR="00450F8D">
        <w:rPr>
          <w:rFonts w:ascii="Times New Roman" w:hAnsi="Times New Roman"/>
        </w:rPr>
        <w:t xml:space="preserve"> </w:t>
      </w:r>
      <w:r w:rsidR="00687419">
        <w:rPr>
          <w:rFonts w:ascii="Times New Roman" w:hAnsi="Times New Roman"/>
        </w:rPr>
        <w:t>nauki,</w:t>
      </w:r>
    </w:p>
    <w:p w:rsidR="00AC2673" w:rsidRDefault="00441091" w:rsidP="001A4747">
      <w:pPr>
        <w:pStyle w:val="Bezodstpw"/>
        <w:numPr>
          <w:ilvl w:val="0"/>
          <w:numId w:val="81"/>
        </w:numPr>
        <w:spacing w:line="360" w:lineRule="auto"/>
        <w:jc w:val="both"/>
        <w:rPr>
          <w:rFonts w:ascii="Times New Roman" w:hAnsi="Times New Roman"/>
        </w:rPr>
      </w:pPr>
      <w:r w:rsidRPr="00441091">
        <w:rPr>
          <w:rFonts w:ascii="Times New Roman" w:hAnsi="Times New Roman"/>
        </w:rPr>
        <w:t>działania na rzecz organizacji pomocy materialnej uczniom pot</w:t>
      </w:r>
      <w:r w:rsidR="00523F6F">
        <w:rPr>
          <w:rFonts w:ascii="Times New Roman" w:hAnsi="Times New Roman"/>
        </w:rPr>
        <w:t>rzebującym takiej pomocy.</w:t>
      </w:r>
    </w:p>
    <w:p w:rsidR="00441091" w:rsidRPr="00AC2673" w:rsidRDefault="00441091" w:rsidP="001A4747">
      <w:pPr>
        <w:pStyle w:val="Bezodstpw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</w:rPr>
      </w:pPr>
      <w:r w:rsidRPr="00AC2673">
        <w:rPr>
          <w:rFonts w:ascii="Times New Roman" w:hAnsi="Times New Roman"/>
        </w:rPr>
        <w:t xml:space="preserve">prowadzenie doradztwa pedagogicznego dla </w:t>
      </w:r>
      <w:r w:rsidR="00523F6F" w:rsidRPr="00AC2673">
        <w:rPr>
          <w:rFonts w:ascii="Times New Roman" w:hAnsi="Times New Roman"/>
        </w:rPr>
        <w:t>uczniów, rodziców i nauczycieli;</w:t>
      </w:r>
      <w:r w:rsidRPr="00AC2673">
        <w:rPr>
          <w:rFonts w:ascii="Times New Roman" w:hAnsi="Times New Roman"/>
        </w:rPr>
        <w:t xml:space="preserve"> </w:t>
      </w:r>
    </w:p>
    <w:p w:rsidR="00441091" w:rsidRPr="00441091" w:rsidRDefault="00441091" w:rsidP="001A4747">
      <w:pPr>
        <w:pStyle w:val="Bezodstpw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</w:rPr>
      </w:pPr>
      <w:r w:rsidRPr="00441091">
        <w:rPr>
          <w:rFonts w:ascii="Times New Roman" w:hAnsi="Times New Roman"/>
        </w:rPr>
        <w:t>prowadzenie lub organizowanie różnych form psychoter</w:t>
      </w:r>
      <w:r w:rsidR="00523F6F">
        <w:rPr>
          <w:rFonts w:ascii="Times New Roman" w:hAnsi="Times New Roman"/>
        </w:rPr>
        <w:t>apii;</w:t>
      </w:r>
    </w:p>
    <w:p w:rsidR="00AC2673" w:rsidRDefault="00441091" w:rsidP="001A4747">
      <w:pPr>
        <w:pStyle w:val="Bezodstpw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</w:rPr>
      </w:pPr>
      <w:r w:rsidRPr="00441091">
        <w:rPr>
          <w:rFonts w:ascii="Times New Roman" w:hAnsi="Times New Roman"/>
        </w:rPr>
        <w:t>współpraca z poradniami psychologiczno-pedag</w:t>
      </w:r>
      <w:r w:rsidR="000766F4">
        <w:rPr>
          <w:rFonts w:ascii="Times New Roman" w:hAnsi="Times New Roman"/>
        </w:rPr>
        <w:t>ogicznymi i specjalistycznymi w </w:t>
      </w:r>
      <w:r w:rsidRPr="00441091">
        <w:rPr>
          <w:rFonts w:ascii="Times New Roman" w:hAnsi="Times New Roman"/>
        </w:rPr>
        <w:t>zakresie</w:t>
      </w:r>
      <w:r w:rsidR="00AC2673">
        <w:rPr>
          <w:rFonts w:ascii="Times New Roman" w:hAnsi="Times New Roman"/>
        </w:rPr>
        <w:t xml:space="preserve"> </w:t>
      </w:r>
      <w:r w:rsidRPr="00441091">
        <w:rPr>
          <w:rFonts w:ascii="Times New Roman" w:hAnsi="Times New Roman"/>
        </w:rPr>
        <w:t xml:space="preserve">konsultacji metod i form pomocy udzielanej uczniom oraz </w:t>
      </w:r>
      <w:r w:rsidR="00523F6F">
        <w:rPr>
          <w:rFonts w:ascii="Times New Roman" w:hAnsi="Times New Roman"/>
        </w:rPr>
        <w:t xml:space="preserve">specjalistycznej </w:t>
      </w:r>
      <w:r w:rsidR="00523F6F">
        <w:rPr>
          <w:rFonts w:ascii="Times New Roman" w:hAnsi="Times New Roman"/>
        </w:rPr>
        <w:lastRenderedPageBreak/>
        <w:t>diagnozy w indywidualnych przypadkach;</w:t>
      </w:r>
      <w:r w:rsidRPr="00441091">
        <w:rPr>
          <w:rFonts w:ascii="Times New Roman" w:hAnsi="Times New Roman"/>
        </w:rPr>
        <w:t xml:space="preserve"> </w:t>
      </w:r>
    </w:p>
    <w:p w:rsidR="00AC2673" w:rsidRDefault="00441091" w:rsidP="001A4747">
      <w:pPr>
        <w:pStyle w:val="Bezodstpw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</w:rPr>
      </w:pPr>
      <w:r w:rsidRPr="00441091">
        <w:rPr>
          <w:rFonts w:ascii="Times New Roman" w:hAnsi="Times New Roman"/>
        </w:rPr>
        <w:t xml:space="preserve">współudział w tworzeniu planu pracy szkoły, </w:t>
      </w:r>
    </w:p>
    <w:p w:rsidR="00523F6F" w:rsidRPr="000766F4" w:rsidRDefault="00441091" w:rsidP="001A4747">
      <w:pPr>
        <w:pStyle w:val="Bezodstpw"/>
        <w:numPr>
          <w:ilvl w:val="0"/>
          <w:numId w:val="80"/>
        </w:numPr>
        <w:spacing w:line="360" w:lineRule="auto"/>
        <w:jc w:val="both"/>
        <w:rPr>
          <w:rFonts w:ascii="Times New Roman" w:hAnsi="Times New Roman"/>
        </w:rPr>
      </w:pPr>
      <w:r w:rsidRPr="00441091">
        <w:rPr>
          <w:rFonts w:ascii="Times New Roman" w:hAnsi="Times New Roman"/>
        </w:rPr>
        <w:t xml:space="preserve">dokonywanie raz w roku analizy stanu wychowawczego szkoły. </w:t>
      </w:r>
    </w:p>
    <w:p w:rsidR="00523F6F" w:rsidRPr="000766F4" w:rsidRDefault="00441091" w:rsidP="001A4747">
      <w:pPr>
        <w:pStyle w:val="Akapitzlist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</w:rPr>
      </w:pPr>
      <w:r w:rsidRPr="000766F4">
        <w:rPr>
          <w:rFonts w:ascii="Times New Roman" w:hAnsi="Times New Roman"/>
        </w:rPr>
        <w:t>Pedagog szkolny koordynuje działania nauczycieli w zakresie orientacji zawodowej.</w:t>
      </w:r>
    </w:p>
    <w:p w:rsidR="000766F4" w:rsidRDefault="00523F6F" w:rsidP="001A4747">
      <w:pPr>
        <w:pStyle w:val="Bezodstpw"/>
        <w:numPr>
          <w:ilvl w:val="0"/>
          <w:numId w:val="74"/>
        </w:numPr>
        <w:spacing w:line="360" w:lineRule="auto"/>
        <w:rPr>
          <w:rFonts w:ascii="Times New Roman" w:hAnsi="Times New Roman"/>
        </w:rPr>
      </w:pPr>
      <w:r w:rsidRPr="006541F9">
        <w:rPr>
          <w:rFonts w:ascii="Times New Roman" w:hAnsi="Times New Roman"/>
        </w:rPr>
        <w:t>Pedagog szkolny ma prawo do:</w:t>
      </w:r>
    </w:p>
    <w:p w:rsidR="000766F4" w:rsidRDefault="00523F6F" w:rsidP="001A4747">
      <w:pPr>
        <w:pStyle w:val="Bezodstpw"/>
        <w:numPr>
          <w:ilvl w:val="0"/>
          <w:numId w:val="82"/>
        </w:numPr>
        <w:spacing w:line="360" w:lineRule="auto"/>
        <w:rPr>
          <w:rFonts w:ascii="Times New Roman" w:hAnsi="Times New Roman"/>
        </w:rPr>
      </w:pPr>
      <w:r w:rsidRPr="000766F4">
        <w:rPr>
          <w:rFonts w:ascii="Times New Roman" w:hAnsi="Times New Roman"/>
        </w:rPr>
        <w:t>opiniowania zachowania uczniów</w:t>
      </w:r>
      <w:r w:rsidR="008A7FE2" w:rsidRPr="000766F4">
        <w:rPr>
          <w:rFonts w:ascii="Times New Roman" w:hAnsi="Times New Roman"/>
        </w:rPr>
        <w:t xml:space="preserve"> oraz do przyznawania im wyróżnień, nagród i kar;</w:t>
      </w:r>
    </w:p>
    <w:p w:rsidR="008A7FE2" w:rsidRPr="000766F4" w:rsidRDefault="008A7FE2" w:rsidP="001A4747">
      <w:pPr>
        <w:pStyle w:val="Bezodstpw"/>
        <w:numPr>
          <w:ilvl w:val="0"/>
          <w:numId w:val="82"/>
        </w:numPr>
        <w:spacing w:line="360" w:lineRule="auto"/>
        <w:rPr>
          <w:rFonts w:ascii="Times New Roman" w:hAnsi="Times New Roman"/>
        </w:rPr>
      </w:pPr>
      <w:r w:rsidRPr="006541F9">
        <w:rPr>
          <w:rFonts w:ascii="Times New Roman" w:hAnsi="Times New Roman"/>
        </w:rPr>
        <w:t>wnioskowania w sprawie udzielania uczniom pomocy materialnej i psychologicznej.</w:t>
      </w:r>
    </w:p>
    <w:p w:rsidR="00AA0C4A" w:rsidRDefault="008A7FE2" w:rsidP="001A4747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Tryb i zasady realizacji zadań pedagoga szkolnego szczegółowo określa „Zakres obowiązków ped</w:t>
      </w:r>
      <w:r w:rsidR="00CD0519">
        <w:rPr>
          <w:rFonts w:ascii="Times New Roman" w:hAnsi="Times New Roman"/>
        </w:rPr>
        <w:t>a</w:t>
      </w:r>
      <w:r w:rsidR="001C0140">
        <w:rPr>
          <w:rFonts w:ascii="Times New Roman" w:hAnsi="Times New Roman"/>
        </w:rPr>
        <w:t>goga szkolnego” (Załącznik nr 11</w:t>
      </w:r>
      <w:r>
        <w:rPr>
          <w:rFonts w:ascii="Times New Roman" w:hAnsi="Times New Roman"/>
        </w:rPr>
        <w:t>)</w:t>
      </w:r>
      <w:r w:rsidR="001C0140">
        <w:rPr>
          <w:rFonts w:ascii="Times New Roman" w:hAnsi="Times New Roman"/>
        </w:rPr>
        <w:t>.</w:t>
      </w:r>
    </w:p>
    <w:p w:rsidR="004E358B" w:rsidRDefault="00AA0C4A" w:rsidP="001A4747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szkole </w:t>
      </w:r>
      <w:r w:rsidRPr="00AA0C4A">
        <w:rPr>
          <w:rFonts w:ascii="Times New Roman" w:hAnsi="Times New Roman"/>
        </w:rPr>
        <w:t xml:space="preserve">zatrudnia się dodatkowo nauczycieli </w:t>
      </w:r>
      <w:r>
        <w:rPr>
          <w:rFonts w:ascii="Times New Roman" w:hAnsi="Times New Roman"/>
        </w:rPr>
        <w:t>wspomagających proces edukacyjny uczniów niepełnosprawnych, którzy posiadają</w:t>
      </w:r>
      <w:r w:rsidRPr="00AA0C4A">
        <w:rPr>
          <w:rFonts w:ascii="Times New Roman" w:hAnsi="Times New Roman"/>
        </w:rPr>
        <w:t xml:space="preserve"> specjalistyczne przygotowanie pedagogiczne oraz specjalistów prowadzących zajęcia rewalidacyjne. </w:t>
      </w:r>
    </w:p>
    <w:p w:rsidR="000766F4" w:rsidRDefault="004E358B" w:rsidP="001A4747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Nauczyciele </w:t>
      </w:r>
      <w:r w:rsidRPr="004E358B">
        <w:rPr>
          <w:rFonts w:ascii="Times New Roman" w:hAnsi="Times New Roman"/>
        </w:rPr>
        <w:t>o których mowa w ust. 1</w:t>
      </w:r>
      <w:r w:rsidR="00EF273F">
        <w:rPr>
          <w:rFonts w:ascii="Times New Roman" w:hAnsi="Times New Roman"/>
        </w:rPr>
        <w:t>3</w:t>
      </w:r>
      <w:r w:rsidRPr="004E358B">
        <w:rPr>
          <w:rFonts w:ascii="Times New Roman" w:hAnsi="Times New Roman"/>
        </w:rPr>
        <w:t>:</w:t>
      </w:r>
    </w:p>
    <w:p w:rsidR="000766F4" w:rsidRDefault="004E358B" w:rsidP="001A4747">
      <w:pPr>
        <w:pStyle w:val="Bezodstpw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</w:rPr>
      </w:pPr>
      <w:r w:rsidRPr="000766F4">
        <w:rPr>
          <w:rFonts w:ascii="Times New Roman" w:hAnsi="Times New Roman"/>
        </w:rPr>
        <w:t>rozpoznają potrzeby edukacyjne i możliwości psychofizyczne uczniów  niepełnosprawnych;</w:t>
      </w:r>
    </w:p>
    <w:p w:rsidR="000766F4" w:rsidRDefault="004E358B" w:rsidP="001A4747">
      <w:pPr>
        <w:pStyle w:val="Bezodstpw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</w:rPr>
      </w:pPr>
      <w:r w:rsidRPr="004E358B">
        <w:rPr>
          <w:rFonts w:ascii="Times New Roman" w:hAnsi="Times New Roman"/>
        </w:rPr>
        <w:t>w zależności od indywidualnych potrzeb edukacyjnyc</w:t>
      </w:r>
      <w:r w:rsidR="000766F4">
        <w:rPr>
          <w:rFonts w:ascii="Times New Roman" w:hAnsi="Times New Roman"/>
        </w:rPr>
        <w:t xml:space="preserve">h i możliwości psychofizycznych </w:t>
      </w:r>
      <w:r w:rsidRPr="004E358B">
        <w:rPr>
          <w:rFonts w:ascii="Times New Roman" w:hAnsi="Times New Roman"/>
        </w:rPr>
        <w:t xml:space="preserve">uczniów niepełnosprawnych wspólnie z nauczycielami </w:t>
      </w:r>
      <w:r w:rsidR="00CD0519">
        <w:rPr>
          <w:rFonts w:ascii="Times New Roman" w:hAnsi="Times New Roman"/>
        </w:rPr>
        <w:t>prowadzącymi zajęcia edukacyjne</w:t>
      </w:r>
      <w:r w:rsidR="000766F4">
        <w:rPr>
          <w:rFonts w:ascii="Times New Roman" w:hAnsi="Times New Roman"/>
        </w:rPr>
        <w:t xml:space="preserve"> </w:t>
      </w:r>
      <w:r w:rsidRPr="004E358B">
        <w:rPr>
          <w:rFonts w:ascii="Times New Roman" w:hAnsi="Times New Roman"/>
          <w:bCs/>
        </w:rPr>
        <w:t>opracowują dla każdego ucznia i realizują indywidualne programy edukacyjne określające</w:t>
      </w:r>
      <w:r w:rsidR="000766F4">
        <w:rPr>
          <w:rFonts w:ascii="Times New Roman" w:hAnsi="Times New Roman"/>
        </w:rPr>
        <w:t xml:space="preserve"> </w:t>
      </w:r>
      <w:r w:rsidRPr="004E358B">
        <w:rPr>
          <w:rFonts w:ascii="Times New Roman" w:hAnsi="Times New Roman"/>
          <w:bCs/>
        </w:rPr>
        <w:t>zakres zintegrowanych działań nauczycieli i specjalistów o</w:t>
      </w:r>
      <w:r w:rsidR="000766F4">
        <w:rPr>
          <w:rFonts w:ascii="Times New Roman" w:hAnsi="Times New Roman"/>
          <w:bCs/>
        </w:rPr>
        <w:t>raz rodzaj zajęć rewalidacyjnych</w:t>
      </w:r>
      <w:r w:rsidRPr="004E358B">
        <w:rPr>
          <w:rFonts w:ascii="Times New Roman" w:hAnsi="Times New Roman"/>
          <w:bCs/>
        </w:rPr>
        <w:t xml:space="preserve"> </w:t>
      </w:r>
      <w:r w:rsidR="000766F4">
        <w:rPr>
          <w:rFonts w:ascii="Times New Roman" w:hAnsi="Times New Roman"/>
          <w:bCs/>
        </w:rPr>
        <w:t>prowadzonych z </w:t>
      </w:r>
      <w:r w:rsidR="00402463">
        <w:rPr>
          <w:rFonts w:ascii="Times New Roman" w:hAnsi="Times New Roman"/>
          <w:bCs/>
        </w:rPr>
        <w:t>uczniem;</w:t>
      </w:r>
    </w:p>
    <w:p w:rsidR="000766F4" w:rsidRDefault="004E358B" w:rsidP="001A4747">
      <w:pPr>
        <w:pStyle w:val="Bezodstpw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</w:rPr>
      </w:pPr>
      <w:r w:rsidRPr="004E358B">
        <w:rPr>
          <w:rFonts w:ascii="Times New Roman" w:hAnsi="Times New Roman"/>
        </w:rPr>
        <w:t xml:space="preserve">uczestniczą w zajęciach edukacyjnych prowadzonych przez innych nauczycieli; </w:t>
      </w:r>
    </w:p>
    <w:p w:rsidR="00025C22" w:rsidRPr="000766F4" w:rsidRDefault="004E358B" w:rsidP="001A4747">
      <w:pPr>
        <w:pStyle w:val="Bezodstpw"/>
        <w:numPr>
          <w:ilvl w:val="0"/>
          <w:numId w:val="83"/>
        </w:numPr>
        <w:spacing w:line="360" w:lineRule="auto"/>
        <w:jc w:val="both"/>
        <w:rPr>
          <w:rFonts w:ascii="Times New Roman" w:hAnsi="Times New Roman"/>
        </w:rPr>
      </w:pPr>
      <w:r w:rsidRPr="004E358B">
        <w:rPr>
          <w:rFonts w:ascii="Times New Roman" w:hAnsi="Times New Roman"/>
        </w:rPr>
        <w:t>udzielają pomocy nauczycielom prowadzącym zajęcia edukacyjne w doborze metod pracy z uczniami</w:t>
      </w:r>
      <w:r>
        <w:rPr>
          <w:rFonts w:ascii="Times New Roman" w:hAnsi="Times New Roman"/>
        </w:rPr>
        <w:t xml:space="preserve"> niepełnosprawnymi</w:t>
      </w:r>
      <w:r w:rsidR="00CD0519">
        <w:rPr>
          <w:rFonts w:ascii="Times New Roman" w:hAnsi="Times New Roman"/>
        </w:rPr>
        <w:t>.</w:t>
      </w:r>
    </w:p>
    <w:p w:rsidR="000766F4" w:rsidRDefault="00025C22" w:rsidP="001A4747">
      <w:pPr>
        <w:pStyle w:val="Bezodstpw"/>
        <w:numPr>
          <w:ilvl w:val="0"/>
          <w:numId w:val="7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Pr="00025C22">
        <w:rPr>
          <w:rFonts w:ascii="Times New Roman" w:hAnsi="Times New Roman"/>
        </w:rPr>
        <w:t>szkole tworzy się również stanowiska:</w:t>
      </w:r>
    </w:p>
    <w:p w:rsidR="000766F4" w:rsidRDefault="00025C22" w:rsidP="001A4747">
      <w:pPr>
        <w:pStyle w:val="Bezodstpw"/>
        <w:numPr>
          <w:ilvl w:val="0"/>
          <w:numId w:val="84"/>
        </w:numPr>
        <w:spacing w:line="360" w:lineRule="auto"/>
        <w:rPr>
          <w:rFonts w:ascii="Times New Roman" w:hAnsi="Times New Roman"/>
        </w:rPr>
      </w:pPr>
      <w:r w:rsidRPr="000766F4">
        <w:rPr>
          <w:rFonts w:ascii="Times New Roman" w:hAnsi="Times New Roman"/>
        </w:rPr>
        <w:t>głównego księgowego</w:t>
      </w:r>
      <w:r w:rsidR="000766F4">
        <w:rPr>
          <w:rFonts w:ascii="Times New Roman" w:hAnsi="Times New Roman"/>
        </w:rPr>
        <w:t>;</w:t>
      </w:r>
    </w:p>
    <w:p w:rsidR="00025C22" w:rsidRPr="000766F4" w:rsidRDefault="00025C22" w:rsidP="001A4747">
      <w:pPr>
        <w:pStyle w:val="Bezodstpw"/>
        <w:numPr>
          <w:ilvl w:val="0"/>
          <w:numId w:val="84"/>
        </w:numPr>
        <w:spacing w:line="360" w:lineRule="auto"/>
        <w:rPr>
          <w:rFonts w:ascii="Times New Roman" w:hAnsi="Times New Roman"/>
        </w:rPr>
      </w:pPr>
      <w:r w:rsidRPr="00025C22">
        <w:rPr>
          <w:rFonts w:ascii="Times New Roman" w:hAnsi="Times New Roman"/>
        </w:rPr>
        <w:t>kierownika  gospodarczego</w:t>
      </w:r>
      <w:r w:rsidR="00EF273F">
        <w:rPr>
          <w:rFonts w:ascii="Times New Roman" w:hAnsi="Times New Roman"/>
        </w:rPr>
        <w:t>.</w:t>
      </w:r>
    </w:p>
    <w:p w:rsidR="000766F4" w:rsidRDefault="00025C22" w:rsidP="001A4747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</w:rPr>
      </w:pPr>
      <w:r w:rsidRPr="00025C22">
        <w:rPr>
          <w:rFonts w:ascii="Times New Roman" w:hAnsi="Times New Roman"/>
        </w:rPr>
        <w:t>Główny księgowy oraz kierownik gospodarczy działają zgodnie z obowiązującymi przepisami prawa  w  zakresie  powierzonych im obowiązków i podlegają dyrektorowi.</w:t>
      </w:r>
    </w:p>
    <w:p w:rsidR="000766F4" w:rsidRDefault="00025C22" w:rsidP="001A4747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</w:rPr>
      </w:pPr>
      <w:r w:rsidRPr="00025C22">
        <w:rPr>
          <w:rFonts w:ascii="Times New Roman" w:hAnsi="Times New Roman"/>
        </w:rPr>
        <w:t>W szkole zatrudnia się również pracowników ekonomicznych, te</w:t>
      </w:r>
      <w:r w:rsidR="00CD0519">
        <w:rPr>
          <w:rFonts w:ascii="Times New Roman" w:hAnsi="Times New Roman"/>
        </w:rPr>
        <w:t>chnicznych, administracyjnych i </w:t>
      </w:r>
      <w:r w:rsidRPr="00025C22">
        <w:rPr>
          <w:rFonts w:ascii="Times New Roman" w:hAnsi="Times New Roman"/>
        </w:rPr>
        <w:t>obsługi.</w:t>
      </w:r>
    </w:p>
    <w:p w:rsidR="00025C22" w:rsidRDefault="00025C22" w:rsidP="001A4747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</w:rPr>
      </w:pPr>
      <w:r w:rsidRPr="00025C22">
        <w:rPr>
          <w:rFonts w:ascii="Times New Roman" w:hAnsi="Times New Roman"/>
        </w:rPr>
        <w:t>Zasady zatrudniania, w tym nawiązywania i rozwiązywania stosunku pracy, pracowników niepedagogicznych oraz ich prawa i obowiązki określają odrębne przepisy oraz ich zakresy czynności.</w:t>
      </w:r>
    </w:p>
    <w:p w:rsidR="00025C22" w:rsidRDefault="00025C22" w:rsidP="000766F4">
      <w:pPr>
        <w:pStyle w:val="Bezodstpw"/>
        <w:jc w:val="both"/>
        <w:rPr>
          <w:rFonts w:ascii="Times New Roman" w:hAnsi="Times New Roman"/>
        </w:rPr>
      </w:pPr>
    </w:p>
    <w:p w:rsidR="00025C22" w:rsidRPr="00025C22" w:rsidRDefault="00025C22" w:rsidP="001A4747">
      <w:pPr>
        <w:pStyle w:val="Bezodstpw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</w:rPr>
      </w:pPr>
      <w:r w:rsidRPr="00025C22">
        <w:rPr>
          <w:rFonts w:ascii="Times New Roman" w:hAnsi="Times New Roman"/>
        </w:rPr>
        <w:t>Pracownicy pełniący w szkole funkcje kierownicze, nauczyciele oraz pracownicy niepedagogiczni szkoły otrzymują swoje zakresy obowiązków na piśmie.</w:t>
      </w:r>
    </w:p>
    <w:p w:rsidR="0011723E" w:rsidRPr="008A7FE2" w:rsidRDefault="0011723E" w:rsidP="000766F4">
      <w:pPr>
        <w:pStyle w:val="Bezodstpw"/>
        <w:jc w:val="both"/>
        <w:rPr>
          <w:rFonts w:ascii="Times New Roman" w:hAnsi="Times New Roman"/>
          <w:szCs w:val="24"/>
        </w:rPr>
      </w:pPr>
    </w:p>
    <w:p w:rsidR="0074191A" w:rsidRDefault="00CD0519" w:rsidP="0074191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10</w:t>
      </w:r>
      <w:r w:rsidR="0074191A" w:rsidRPr="00222E92">
        <w:rPr>
          <w:rFonts w:ascii="Times New Roman" w:hAnsi="Times New Roman"/>
          <w:b/>
          <w:sz w:val="28"/>
          <w:szCs w:val="28"/>
        </w:rPr>
        <w:t>.</w:t>
      </w:r>
    </w:p>
    <w:p w:rsidR="0074191A" w:rsidRDefault="0074191A" w:rsidP="0074191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74191A" w:rsidRDefault="0074191A" w:rsidP="0074191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WICEDYREKTOR SZKOŁY</w:t>
      </w:r>
    </w:p>
    <w:p w:rsidR="006F7F94" w:rsidRDefault="006F7F94" w:rsidP="0074191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7C5FF3" w:rsidRPr="007C5FF3" w:rsidRDefault="007C5FF3" w:rsidP="001A4747">
      <w:pPr>
        <w:pStyle w:val="Bezodstpw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</w:rPr>
      </w:pPr>
      <w:r w:rsidRPr="007C5FF3">
        <w:rPr>
          <w:rFonts w:ascii="Times New Roman" w:hAnsi="Times New Roman"/>
        </w:rPr>
        <w:t>Kompetencje wicedyrektora ustala dyrektor w porozumieniu z zainteresowanym. Dyrektor szczegółowo informuje Radę Pedagogiczną o kompetencjach, zakresie czyn</w:t>
      </w:r>
      <w:r>
        <w:rPr>
          <w:rFonts w:ascii="Times New Roman" w:hAnsi="Times New Roman"/>
        </w:rPr>
        <w:t xml:space="preserve">ności </w:t>
      </w:r>
      <w:r w:rsidR="000766F4">
        <w:rPr>
          <w:rFonts w:ascii="Times New Roman" w:hAnsi="Times New Roman"/>
        </w:rPr>
        <w:t>i </w:t>
      </w:r>
      <w:r w:rsidRPr="007C5FF3">
        <w:rPr>
          <w:rFonts w:ascii="Times New Roman" w:hAnsi="Times New Roman"/>
        </w:rPr>
        <w:t>odpowiedzialności wicedyrektora.</w:t>
      </w:r>
    </w:p>
    <w:p w:rsidR="007C5FF3" w:rsidRPr="007C5FF3" w:rsidRDefault="007C5FF3" w:rsidP="001A4747">
      <w:pPr>
        <w:pStyle w:val="Bezodstpw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</w:rPr>
      </w:pPr>
      <w:r w:rsidRPr="007C5FF3">
        <w:rPr>
          <w:rFonts w:ascii="Times New Roman" w:hAnsi="Times New Roman"/>
        </w:rPr>
        <w:t>Wicedyrektor, wykonując wyznaczone mu przez dyrektora zadania, zapew</w:t>
      </w:r>
      <w:r>
        <w:rPr>
          <w:rFonts w:ascii="Times New Roman" w:hAnsi="Times New Roman"/>
        </w:rPr>
        <w:t xml:space="preserve">nia </w:t>
      </w:r>
      <w:r w:rsidR="000766F4">
        <w:rPr>
          <w:rFonts w:ascii="Times New Roman" w:hAnsi="Times New Roman"/>
        </w:rPr>
        <w:t>w </w:t>
      </w:r>
      <w:r w:rsidRPr="007C5FF3">
        <w:rPr>
          <w:rFonts w:ascii="Times New Roman" w:hAnsi="Times New Roman"/>
        </w:rPr>
        <w:t>powierzonym zakresie kompleksowe rozwiązywanie problemów i kontroluje działalność realizujących te zadania nauczycieli, pracowników niepedagogicznych oraz uczniów.</w:t>
      </w:r>
    </w:p>
    <w:p w:rsidR="00B045EF" w:rsidRPr="00CD0519" w:rsidRDefault="007C5FF3" w:rsidP="001A4747">
      <w:pPr>
        <w:pStyle w:val="Bezodstpw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</w:rPr>
      </w:pPr>
      <w:r w:rsidRPr="007C5FF3">
        <w:rPr>
          <w:rFonts w:ascii="Times New Roman" w:hAnsi="Times New Roman"/>
        </w:rPr>
        <w:t xml:space="preserve">W czasie, gdy dyrektor szkoły nie może pełnić obowiązków służbowych, zastępstwo wicedyrektora rozciąga się na wszystkie </w:t>
      </w:r>
      <w:r w:rsidR="00B045EF">
        <w:rPr>
          <w:rFonts w:ascii="Times New Roman" w:hAnsi="Times New Roman"/>
        </w:rPr>
        <w:t>zadania i kompetencje dyrektora.</w:t>
      </w:r>
    </w:p>
    <w:p w:rsidR="00B045EF" w:rsidRPr="00B045EF" w:rsidRDefault="00B045EF" w:rsidP="00B045EF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6F7F94" w:rsidRDefault="00CD0519" w:rsidP="0039058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11</w:t>
      </w:r>
      <w:r w:rsidR="006F7F94" w:rsidRPr="00222E92">
        <w:rPr>
          <w:rFonts w:ascii="Times New Roman" w:hAnsi="Times New Roman"/>
          <w:b/>
          <w:sz w:val="28"/>
          <w:szCs w:val="28"/>
        </w:rPr>
        <w:t>.</w:t>
      </w:r>
    </w:p>
    <w:p w:rsidR="0011723E" w:rsidRDefault="0011723E" w:rsidP="0039058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6F7F94" w:rsidRDefault="006F7F94" w:rsidP="006F7F9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ZESPOŁY NAUCZYCIELI</w:t>
      </w:r>
    </w:p>
    <w:p w:rsidR="00B768E9" w:rsidRDefault="00B768E9" w:rsidP="00EF273F">
      <w:pPr>
        <w:pStyle w:val="Bezodstpw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6727B" w:rsidRPr="00B768E9" w:rsidRDefault="00C6727B" w:rsidP="001A4747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C6727B">
        <w:rPr>
          <w:rFonts w:ascii="Times New Roman" w:hAnsi="Times New Roman"/>
        </w:rPr>
        <w:t>Dyrektor, w celu wspierania rozwoju organizacyjnego szkoły, ma prawo powoływać zespoły do szczególnych zadań.</w:t>
      </w:r>
    </w:p>
    <w:p w:rsidR="00C6727B" w:rsidRPr="00B768E9" w:rsidRDefault="00C6727B" w:rsidP="001A4747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Pr="00C6727B">
        <w:rPr>
          <w:rFonts w:ascii="Times New Roman" w:hAnsi="Times New Roman"/>
        </w:rPr>
        <w:t>szkole działają powoływane przez Radę Pedagogiczną na wniosek dyrektora zespoły przedmiotowe.</w:t>
      </w:r>
    </w:p>
    <w:p w:rsidR="00B768E9" w:rsidRPr="00B768E9" w:rsidRDefault="00C6727B" w:rsidP="001A4747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C6727B">
        <w:rPr>
          <w:rFonts w:ascii="Times New Roman" w:hAnsi="Times New Roman"/>
        </w:rPr>
        <w:t>Skład osobowy zespołów przedmiotowych oraz ich nazwy ustala dyrekto</w:t>
      </w:r>
      <w:r>
        <w:rPr>
          <w:rFonts w:ascii="Times New Roman" w:hAnsi="Times New Roman"/>
        </w:rPr>
        <w:t xml:space="preserve">r szkoły </w:t>
      </w:r>
      <w:r w:rsidR="00EF273F">
        <w:rPr>
          <w:rFonts w:ascii="Times New Roman" w:hAnsi="Times New Roman"/>
        </w:rPr>
        <w:t>w </w:t>
      </w:r>
      <w:r w:rsidRPr="00C6727B">
        <w:rPr>
          <w:rFonts w:ascii="Times New Roman" w:hAnsi="Times New Roman"/>
        </w:rPr>
        <w:t>porozumieniu z Radą Pedagogiczną w zależności od aktualnych potrzeb szkoły. Pracą zespołu przedmiotowego kieruje powołany przez dyrektora lub wybrany przez zespół lider.</w:t>
      </w:r>
    </w:p>
    <w:p w:rsidR="00B768E9" w:rsidRPr="00B768E9" w:rsidRDefault="00B768E9" w:rsidP="001A4747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4E1D95">
        <w:rPr>
          <w:rFonts w:ascii="Times New Roman" w:hAnsi="Times New Roman"/>
          <w:kern w:val="0"/>
          <w:szCs w:val="24"/>
          <w:lang w:eastAsia="pl-PL"/>
        </w:rPr>
        <w:t>Zadania zespołów przedmiotowych:</w:t>
      </w:r>
    </w:p>
    <w:p w:rsidR="00B768E9" w:rsidRDefault="00B768E9" w:rsidP="001A47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B04298">
        <w:rPr>
          <w:rFonts w:ascii="Times New Roman" w:hAnsi="Times New Roman"/>
          <w:kern w:val="0"/>
          <w:szCs w:val="24"/>
          <w:lang w:eastAsia="pl-PL"/>
        </w:rPr>
        <w:t xml:space="preserve">wydawanie opinii </w:t>
      </w:r>
      <w:r w:rsidR="00221DEA">
        <w:rPr>
          <w:rFonts w:ascii="Times New Roman" w:hAnsi="Times New Roman"/>
          <w:kern w:val="0"/>
          <w:szCs w:val="24"/>
          <w:lang w:eastAsia="pl-PL"/>
        </w:rPr>
        <w:t xml:space="preserve">(na prośbę nauczyciela lub dyrektora szkoły) </w:t>
      </w:r>
      <w:r w:rsidRPr="00B04298">
        <w:rPr>
          <w:rFonts w:ascii="Times New Roman" w:hAnsi="Times New Roman"/>
          <w:kern w:val="0"/>
          <w:szCs w:val="24"/>
          <w:lang w:eastAsia="pl-PL"/>
        </w:rPr>
        <w:t xml:space="preserve">dotyczącej oceny zgodności nauczycielskiego programu nauczania z podstawą programową kształcenia ogólnego i dostosowania programu do potrzeb i możliwości uczniów, dla których jest przeznaczony, </w:t>
      </w:r>
    </w:p>
    <w:p w:rsidR="00B768E9" w:rsidRPr="00B04298" w:rsidRDefault="00B768E9" w:rsidP="001A47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B04298">
        <w:rPr>
          <w:rFonts w:ascii="Times New Roman" w:hAnsi="Times New Roman"/>
          <w:kern w:val="0"/>
          <w:szCs w:val="24"/>
          <w:lang w:eastAsia="pl-PL"/>
        </w:rPr>
        <w:t>analiza efektywności i ewaluacja wybranych programów nauczania i podręczników,</w:t>
      </w:r>
    </w:p>
    <w:p w:rsidR="00B768E9" w:rsidRPr="004E1D95" w:rsidRDefault="00B768E9" w:rsidP="001A47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4E1D95">
        <w:rPr>
          <w:rFonts w:ascii="Times New Roman" w:hAnsi="Times New Roman"/>
          <w:kern w:val="0"/>
          <w:szCs w:val="24"/>
          <w:lang w:eastAsia="pl-PL"/>
        </w:rPr>
        <w:t>opracowanie przedmiotowych wymagań edukacyjnych na poszczególnych</w:t>
      </w:r>
      <w:r>
        <w:rPr>
          <w:rFonts w:ascii="Times New Roman" w:hAnsi="Times New Roman"/>
          <w:kern w:val="0"/>
          <w:szCs w:val="24"/>
          <w:lang w:eastAsia="pl-PL"/>
        </w:rPr>
        <w:t xml:space="preserve"> poziomach,</w:t>
      </w:r>
    </w:p>
    <w:p w:rsidR="00B768E9" w:rsidRPr="004E1D95" w:rsidRDefault="00B768E9" w:rsidP="001A47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4E1D95">
        <w:rPr>
          <w:rFonts w:ascii="Times New Roman" w:hAnsi="Times New Roman"/>
          <w:kern w:val="0"/>
          <w:szCs w:val="24"/>
          <w:lang w:eastAsia="pl-PL"/>
        </w:rPr>
        <w:lastRenderedPageBreak/>
        <w:t>organizacja i przygotowanie sprawdzianów kompetencji</w:t>
      </w:r>
      <w:r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4E1D95">
        <w:rPr>
          <w:rFonts w:ascii="Times New Roman" w:hAnsi="Times New Roman"/>
          <w:kern w:val="0"/>
          <w:szCs w:val="24"/>
          <w:lang w:eastAsia="pl-PL"/>
        </w:rPr>
        <w:t>na poszcz</w:t>
      </w:r>
      <w:r>
        <w:rPr>
          <w:rFonts w:ascii="Times New Roman" w:hAnsi="Times New Roman"/>
          <w:kern w:val="0"/>
          <w:szCs w:val="24"/>
          <w:lang w:eastAsia="pl-PL"/>
        </w:rPr>
        <w:t>ególnych poziomach edukacyjnych,</w:t>
      </w:r>
    </w:p>
    <w:p w:rsidR="00B768E9" w:rsidRPr="004E1D95" w:rsidRDefault="00B768E9" w:rsidP="001A47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4E1D95">
        <w:rPr>
          <w:rFonts w:ascii="Times New Roman" w:hAnsi="Times New Roman"/>
          <w:kern w:val="0"/>
          <w:szCs w:val="24"/>
          <w:lang w:eastAsia="pl-PL"/>
        </w:rPr>
        <w:t xml:space="preserve">organizacja i przygotowanie próbnych sprawdzianów </w:t>
      </w:r>
      <w:r>
        <w:rPr>
          <w:rFonts w:ascii="Times New Roman" w:hAnsi="Times New Roman"/>
          <w:kern w:val="0"/>
          <w:szCs w:val="24"/>
          <w:lang w:eastAsia="pl-PL"/>
        </w:rPr>
        <w:t>maturalnych dla uczniów klas trzecich</w:t>
      </w:r>
      <w:r w:rsidRPr="004E1D95">
        <w:rPr>
          <w:rFonts w:ascii="Times New Roman" w:hAnsi="Times New Roman"/>
          <w:kern w:val="0"/>
          <w:szCs w:val="24"/>
          <w:lang w:eastAsia="pl-PL"/>
        </w:rPr>
        <w:t>,</w:t>
      </w:r>
    </w:p>
    <w:p w:rsidR="00B768E9" w:rsidRPr="004E1D95" w:rsidRDefault="00B768E9" w:rsidP="001A47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4E1D95">
        <w:rPr>
          <w:rFonts w:ascii="Times New Roman" w:hAnsi="Times New Roman"/>
          <w:kern w:val="0"/>
          <w:szCs w:val="24"/>
          <w:lang w:eastAsia="pl-PL"/>
        </w:rPr>
        <w:t>organizowanie ró</w:t>
      </w:r>
      <w:r>
        <w:rPr>
          <w:rFonts w:ascii="Times New Roman" w:hAnsi="Times New Roman"/>
          <w:kern w:val="0"/>
          <w:szCs w:val="24"/>
          <w:lang w:eastAsia="pl-PL"/>
        </w:rPr>
        <w:t>ż</w:t>
      </w:r>
      <w:r w:rsidRPr="004E1D95">
        <w:rPr>
          <w:rFonts w:ascii="Times New Roman" w:hAnsi="Times New Roman"/>
          <w:kern w:val="0"/>
          <w:szCs w:val="24"/>
          <w:lang w:eastAsia="pl-PL"/>
        </w:rPr>
        <w:t xml:space="preserve">norodnych form wymiany doświadczeń </w:t>
      </w:r>
      <w:r>
        <w:rPr>
          <w:rFonts w:ascii="Times New Roman" w:hAnsi="Times New Roman"/>
          <w:kern w:val="0"/>
          <w:szCs w:val="24"/>
          <w:lang w:eastAsia="pl-PL"/>
        </w:rPr>
        <w:t>edukacyjnych i </w:t>
      </w:r>
      <w:r w:rsidRPr="004E1D95">
        <w:rPr>
          <w:rFonts w:ascii="Times New Roman" w:hAnsi="Times New Roman"/>
          <w:kern w:val="0"/>
          <w:szCs w:val="24"/>
          <w:lang w:eastAsia="pl-PL"/>
        </w:rPr>
        <w:t>wychowawczych</w:t>
      </w:r>
      <w:r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4E1D95">
        <w:rPr>
          <w:rFonts w:ascii="Times New Roman" w:hAnsi="Times New Roman"/>
          <w:kern w:val="0"/>
          <w:szCs w:val="24"/>
          <w:lang w:eastAsia="pl-PL"/>
        </w:rPr>
        <w:t>w ramach wewnątrzszkolnego doskonalenia zawodowe</w:t>
      </w:r>
      <w:r>
        <w:rPr>
          <w:rFonts w:ascii="Times New Roman" w:hAnsi="Times New Roman"/>
          <w:kern w:val="0"/>
          <w:szCs w:val="24"/>
          <w:lang w:eastAsia="pl-PL"/>
        </w:rPr>
        <w:t>go nauczycieli,</w:t>
      </w:r>
    </w:p>
    <w:p w:rsidR="00B768E9" w:rsidRPr="004E1D95" w:rsidRDefault="00B768E9" w:rsidP="001A47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4E1D95">
        <w:rPr>
          <w:rFonts w:ascii="Times New Roman" w:hAnsi="Times New Roman"/>
          <w:kern w:val="0"/>
          <w:szCs w:val="24"/>
          <w:lang w:eastAsia="pl-PL"/>
        </w:rPr>
        <w:t>organizowanie doradztwa metodycznego dla początkujących nauczycieli</w:t>
      </w:r>
      <w:r>
        <w:rPr>
          <w:rFonts w:ascii="Times New Roman" w:hAnsi="Times New Roman"/>
          <w:kern w:val="0"/>
          <w:szCs w:val="24"/>
          <w:lang w:eastAsia="pl-PL"/>
        </w:rPr>
        <w:t>,</w:t>
      </w:r>
    </w:p>
    <w:p w:rsidR="00B768E9" w:rsidRPr="00955DEB" w:rsidRDefault="00B768E9" w:rsidP="001A47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>
        <w:rPr>
          <w:rFonts w:ascii="Times New Roman" w:hAnsi="Times New Roman"/>
          <w:kern w:val="0"/>
          <w:szCs w:val="24"/>
          <w:lang w:eastAsia="pl-PL"/>
        </w:rPr>
        <w:t xml:space="preserve">wspólne </w:t>
      </w:r>
      <w:r w:rsidRPr="00955DEB">
        <w:rPr>
          <w:rFonts w:ascii="Times New Roman" w:hAnsi="Times New Roman"/>
          <w:kern w:val="0"/>
          <w:szCs w:val="24"/>
          <w:lang w:eastAsia="pl-PL"/>
        </w:rPr>
        <w:t>opracowywanie projektów i przedsięwzięć</w:t>
      </w:r>
      <w:r>
        <w:rPr>
          <w:rFonts w:ascii="Times New Roman" w:hAnsi="Times New Roman"/>
          <w:kern w:val="0"/>
          <w:szCs w:val="24"/>
          <w:lang w:eastAsia="pl-PL"/>
        </w:rPr>
        <w:t>,</w:t>
      </w:r>
    </w:p>
    <w:p w:rsidR="00B768E9" w:rsidRPr="00955DEB" w:rsidRDefault="00B768E9" w:rsidP="001A4747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955DEB">
        <w:rPr>
          <w:rFonts w:ascii="Times New Roman" w:hAnsi="Times New Roman"/>
          <w:kern w:val="0"/>
          <w:szCs w:val="24"/>
          <w:lang w:eastAsia="pl-PL"/>
        </w:rPr>
        <w:t>współpraca w zakresie przygotowania egzaminów klasyfikacyjnych</w:t>
      </w:r>
      <w:r>
        <w:rPr>
          <w:rFonts w:ascii="Times New Roman" w:hAnsi="Times New Roman"/>
          <w:kern w:val="0"/>
          <w:szCs w:val="24"/>
          <w:lang w:eastAsia="pl-PL"/>
        </w:rPr>
        <w:t xml:space="preserve"> </w:t>
      </w:r>
      <w:r w:rsidRPr="00955DEB">
        <w:rPr>
          <w:rFonts w:ascii="Times New Roman" w:hAnsi="Times New Roman"/>
          <w:kern w:val="0"/>
          <w:szCs w:val="24"/>
          <w:lang w:eastAsia="pl-PL"/>
        </w:rPr>
        <w:t>lub poprawkowych.</w:t>
      </w:r>
    </w:p>
    <w:p w:rsidR="00C6727B" w:rsidRPr="000766F4" w:rsidRDefault="00C6727B" w:rsidP="001A4747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 w:rsidRPr="00C6727B">
        <w:rPr>
          <w:rFonts w:ascii="Times New Roman" w:hAnsi="Times New Roman"/>
        </w:rPr>
        <w:t>Zespoły przedmiotowe pracują zgodnie z opracowanymi przez siebie planami i co najmniej raz w roku składają sprawozdanie ze swojej  działalności Radzie Peda</w:t>
      </w:r>
      <w:r>
        <w:rPr>
          <w:rFonts w:ascii="Times New Roman" w:hAnsi="Times New Roman"/>
        </w:rPr>
        <w:t xml:space="preserve">gogicznej; </w:t>
      </w:r>
      <w:r w:rsidR="000766F4">
        <w:rPr>
          <w:rFonts w:ascii="Times New Roman" w:hAnsi="Times New Roman"/>
        </w:rPr>
        <w:t>cele i </w:t>
      </w:r>
      <w:r w:rsidRPr="00C6727B">
        <w:rPr>
          <w:rFonts w:ascii="Times New Roman" w:hAnsi="Times New Roman"/>
        </w:rPr>
        <w:t>zadania zespołów przedmiotowych określają odrębne przepisy.</w:t>
      </w:r>
    </w:p>
    <w:p w:rsidR="00EF273F" w:rsidRDefault="00B768E9" w:rsidP="001A4747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szkole działa powoływany</w:t>
      </w:r>
      <w:r w:rsidR="00C6727B" w:rsidRPr="00C6727B">
        <w:rPr>
          <w:rFonts w:ascii="Times New Roman" w:hAnsi="Times New Roman"/>
        </w:rPr>
        <w:t xml:space="preserve"> przez Radę Pedagogiczną na wniosek dyrektora </w:t>
      </w:r>
      <w:r>
        <w:rPr>
          <w:rFonts w:ascii="Times New Roman" w:hAnsi="Times New Roman"/>
        </w:rPr>
        <w:t>zespół wychowawczy</w:t>
      </w:r>
      <w:r w:rsidR="00C6727B" w:rsidRPr="00C6727B">
        <w:rPr>
          <w:rFonts w:ascii="Times New Roman" w:hAnsi="Times New Roman"/>
        </w:rPr>
        <w:t xml:space="preserve">. </w:t>
      </w:r>
    </w:p>
    <w:p w:rsidR="00EF273F" w:rsidRDefault="00C6727B" w:rsidP="001A474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C6727B">
        <w:rPr>
          <w:rFonts w:ascii="Times New Roman" w:hAnsi="Times New Roman"/>
        </w:rPr>
        <w:t>W</w:t>
      </w:r>
      <w:r w:rsidRPr="00C6727B">
        <w:rPr>
          <w:rFonts w:ascii="Times New Roman" w:hAnsi="Times New Roman"/>
          <w:b/>
        </w:rPr>
        <w:t xml:space="preserve"> </w:t>
      </w:r>
      <w:r w:rsidRPr="00C6727B">
        <w:rPr>
          <w:rFonts w:ascii="Times New Roman" w:hAnsi="Times New Roman"/>
        </w:rPr>
        <w:t>skład zespołu wychowawczego wchodzą wychowawcy z poszczególnych poziomów</w:t>
      </w:r>
      <w:r w:rsidR="00EF273F">
        <w:rPr>
          <w:rFonts w:ascii="Times New Roman" w:hAnsi="Times New Roman"/>
        </w:rPr>
        <w:t xml:space="preserve"> </w:t>
      </w:r>
      <w:r w:rsidRPr="00C6727B">
        <w:rPr>
          <w:rFonts w:ascii="Times New Roman" w:hAnsi="Times New Roman"/>
        </w:rPr>
        <w:t>nauczania, którzy wybierają spośród siebi</w:t>
      </w:r>
      <w:r w:rsidR="00B768E9">
        <w:rPr>
          <w:rFonts w:ascii="Times New Roman" w:hAnsi="Times New Roman"/>
        </w:rPr>
        <w:t xml:space="preserve">e lidera na każdym poziomie. Funkcję </w:t>
      </w:r>
      <w:r w:rsidRPr="00C6727B">
        <w:rPr>
          <w:rFonts w:ascii="Times New Roman" w:hAnsi="Times New Roman"/>
        </w:rPr>
        <w:t>przewodniczącego zespołu</w:t>
      </w:r>
      <w:r w:rsidR="00EF273F">
        <w:rPr>
          <w:rFonts w:ascii="Times New Roman" w:hAnsi="Times New Roman"/>
        </w:rPr>
        <w:t xml:space="preserve"> </w:t>
      </w:r>
      <w:r w:rsidR="00B768E9">
        <w:rPr>
          <w:rFonts w:ascii="Times New Roman" w:hAnsi="Times New Roman"/>
        </w:rPr>
        <w:t>wychowawczego pełni wicedyrektor szkoły.</w:t>
      </w:r>
    </w:p>
    <w:p w:rsidR="00EF273F" w:rsidRDefault="00C6727B" w:rsidP="001A474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C6727B">
        <w:rPr>
          <w:rFonts w:ascii="Times New Roman" w:hAnsi="Times New Roman"/>
        </w:rPr>
        <w:t>Zespół</w:t>
      </w:r>
      <w:r w:rsidRPr="00C6727B">
        <w:rPr>
          <w:rFonts w:ascii="Times New Roman" w:hAnsi="Times New Roman"/>
          <w:b/>
        </w:rPr>
        <w:t xml:space="preserve"> </w:t>
      </w:r>
      <w:r w:rsidRPr="00C6727B">
        <w:rPr>
          <w:rFonts w:ascii="Times New Roman" w:hAnsi="Times New Roman"/>
        </w:rPr>
        <w:t>wychowawczy pomaga dyrektorowi, poszczegó</w:t>
      </w:r>
      <w:r w:rsidR="00EF273F">
        <w:rPr>
          <w:rFonts w:ascii="Times New Roman" w:hAnsi="Times New Roman"/>
        </w:rPr>
        <w:t>lnym nauczycielom, uczniom</w:t>
      </w:r>
      <w:r>
        <w:rPr>
          <w:rFonts w:ascii="Times New Roman" w:hAnsi="Times New Roman"/>
        </w:rPr>
        <w:t xml:space="preserve"> </w:t>
      </w:r>
      <w:r w:rsidR="00EF273F">
        <w:rPr>
          <w:rFonts w:ascii="Times New Roman" w:hAnsi="Times New Roman"/>
        </w:rPr>
        <w:t>i </w:t>
      </w:r>
      <w:r w:rsidRPr="00C6727B">
        <w:rPr>
          <w:rFonts w:ascii="Times New Roman" w:hAnsi="Times New Roman"/>
        </w:rPr>
        <w:t>rodzicom w rozwiązywaniu problemów wychowawczych, szczególnie w sytuacjach konfliktowych.</w:t>
      </w:r>
    </w:p>
    <w:p w:rsidR="00C6727B" w:rsidRPr="00C6727B" w:rsidRDefault="00C6727B" w:rsidP="001A474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C6727B">
        <w:rPr>
          <w:rFonts w:ascii="Times New Roman" w:hAnsi="Times New Roman"/>
        </w:rPr>
        <w:t>Zespół</w:t>
      </w:r>
      <w:r w:rsidRPr="00C6727B">
        <w:rPr>
          <w:rFonts w:ascii="Times New Roman" w:hAnsi="Times New Roman"/>
          <w:b/>
        </w:rPr>
        <w:t xml:space="preserve"> </w:t>
      </w:r>
      <w:r w:rsidRPr="00C6727B">
        <w:rPr>
          <w:rFonts w:ascii="Times New Roman" w:hAnsi="Times New Roman"/>
        </w:rPr>
        <w:t>wychowawczy pracuje zgodnie z opracowa</w:t>
      </w:r>
      <w:r w:rsidR="00EF273F">
        <w:rPr>
          <w:rFonts w:ascii="Times New Roman" w:hAnsi="Times New Roman"/>
        </w:rPr>
        <w:t xml:space="preserve">nym przez siebie planem, a jego </w:t>
      </w:r>
      <w:r w:rsidRPr="00C6727B">
        <w:rPr>
          <w:rFonts w:ascii="Times New Roman" w:hAnsi="Times New Roman"/>
        </w:rPr>
        <w:t>przewodniczący co najmniej raz w roku składa Radzie Pedagogicznej sprawozdanie</w:t>
      </w:r>
      <w:r w:rsidR="00EF273F">
        <w:rPr>
          <w:rFonts w:ascii="Times New Roman" w:hAnsi="Times New Roman"/>
        </w:rPr>
        <w:t xml:space="preserve"> z </w:t>
      </w:r>
      <w:r w:rsidRPr="00C6727B">
        <w:rPr>
          <w:rFonts w:ascii="Times New Roman" w:hAnsi="Times New Roman"/>
        </w:rPr>
        <w:t>działalności  zespołu.</w:t>
      </w:r>
    </w:p>
    <w:p w:rsidR="00B768E9" w:rsidRDefault="00C6727B" w:rsidP="001A474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C6727B">
        <w:rPr>
          <w:rFonts w:ascii="Times New Roman" w:hAnsi="Times New Roman"/>
        </w:rPr>
        <w:t>Dyrektor  może przekazać poszczególnym członkom i przewodniczącemu zespołu</w:t>
      </w:r>
      <w:r w:rsidR="00EF273F">
        <w:rPr>
          <w:rFonts w:ascii="Times New Roman" w:hAnsi="Times New Roman"/>
        </w:rPr>
        <w:t xml:space="preserve"> </w:t>
      </w:r>
      <w:r w:rsidRPr="00C6727B">
        <w:rPr>
          <w:rFonts w:ascii="Times New Roman" w:hAnsi="Times New Roman"/>
        </w:rPr>
        <w:t>wychowawczego część swoich kompetencji w zakresie spraw wychowawczych.</w:t>
      </w:r>
    </w:p>
    <w:p w:rsidR="00B768E9" w:rsidRPr="00B768E9" w:rsidRDefault="00B768E9" w:rsidP="001A4747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768E9">
        <w:rPr>
          <w:rFonts w:ascii="Times New Roman" w:hAnsi="Times New Roman"/>
          <w:kern w:val="0"/>
          <w:szCs w:val="24"/>
          <w:lang w:eastAsia="pl-PL"/>
        </w:rPr>
        <w:t>Zadania zespołu wychowawczego:</w:t>
      </w:r>
    </w:p>
    <w:p w:rsidR="00B768E9" w:rsidRPr="00E056ED" w:rsidRDefault="00B768E9" w:rsidP="00B768E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/>
          <w:kern w:val="0"/>
          <w:szCs w:val="24"/>
          <w:lang w:eastAsia="pl-PL"/>
        </w:rPr>
      </w:pPr>
      <w:r w:rsidRPr="00E056ED">
        <w:rPr>
          <w:rFonts w:ascii="Times New Roman" w:hAnsi="Times New Roman"/>
          <w:kern w:val="0"/>
          <w:szCs w:val="24"/>
          <w:lang w:eastAsia="pl-PL"/>
        </w:rPr>
        <w:t>opracowanie Szkolnego Programu Wychowawczego i Szkolnego Programu Profilaktyki,</w:t>
      </w:r>
    </w:p>
    <w:p w:rsidR="00B768E9" w:rsidRPr="00E056ED" w:rsidRDefault="00B768E9" w:rsidP="00B768E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/>
          <w:kern w:val="0"/>
          <w:szCs w:val="24"/>
          <w:lang w:eastAsia="pl-PL"/>
        </w:rPr>
      </w:pPr>
      <w:r w:rsidRPr="00E056ED">
        <w:rPr>
          <w:rFonts w:ascii="Times New Roman" w:hAnsi="Times New Roman"/>
          <w:kern w:val="0"/>
          <w:szCs w:val="24"/>
          <w:lang w:eastAsia="pl-PL"/>
        </w:rPr>
        <w:t>rozwiązywanie zgłaszanych przez nauczycieli problemów dydaktycznych, opiekuń</w:t>
      </w:r>
      <w:r>
        <w:rPr>
          <w:rFonts w:ascii="Times New Roman" w:hAnsi="Times New Roman"/>
          <w:kern w:val="0"/>
          <w:szCs w:val="24"/>
          <w:lang w:eastAsia="pl-PL"/>
        </w:rPr>
        <w:t>czych i </w:t>
      </w:r>
      <w:r w:rsidRPr="00E056ED">
        <w:rPr>
          <w:rFonts w:ascii="Times New Roman" w:hAnsi="Times New Roman"/>
          <w:kern w:val="0"/>
          <w:szCs w:val="24"/>
          <w:lang w:eastAsia="pl-PL"/>
        </w:rPr>
        <w:t>wychowawczych,</w:t>
      </w:r>
    </w:p>
    <w:p w:rsidR="00B768E9" w:rsidRPr="00E056ED" w:rsidRDefault="00B768E9" w:rsidP="00B768E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/>
          <w:kern w:val="0"/>
          <w:szCs w:val="24"/>
          <w:lang w:eastAsia="pl-PL"/>
        </w:rPr>
      </w:pPr>
      <w:r w:rsidRPr="00E056ED">
        <w:rPr>
          <w:rFonts w:ascii="Times New Roman" w:hAnsi="Times New Roman"/>
          <w:kern w:val="0"/>
          <w:szCs w:val="24"/>
          <w:lang w:eastAsia="pl-PL"/>
        </w:rPr>
        <w:t>opracowanie zasad i kryteriów oceny zachowania uczniów,</w:t>
      </w:r>
    </w:p>
    <w:p w:rsidR="00B768E9" w:rsidRPr="00E056ED" w:rsidRDefault="00B768E9" w:rsidP="00B768E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/>
          <w:kern w:val="0"/>
          <w:szCs w:val="24"/>
          <w:lang w:eastAsia="pl-PL"/>
        </w:rPr>
      </w:pPr>
      <w:r w:rsidRPr="00E056ED">
        <w:rPr>
          <w:rFonts w:ascii="Times New Roman" w:hAnsi="Times New Roman"/>
          <w:kern w:val="0"/>
          <w:szCs w:val="24"/>
          <w:lang w:eastAsia="pl-PL"/>
        </w:rPr>
        <w:lastRenderedPageBreak/>
        <w:t>organizacja i prowadzenie ewaluacji przyję</w:t>
      </w:r>
      <w:r>
        <w:rPr>
          <w:rFonts w:ascii="Times New Roman" w:hAnsi="Times New Roman"/>
          <w:kern w:val="0"/>
          <w:szCs w:val="24"/>
          <w:lang w:eastAsia="pl-PL"/>
        </w:rPr>
        <w:t>tych programów wychowawczego i </w:t>
      </w:r>
      <w:r w:rsidRPr="00E056ED">
        <w:rPr>
          <w:rFonts w:ascii="Times New Roman" w:hAnsi="Times New Roman"/>
          <w:kern w:val="0"/>
          <w:szCs w:val="24"/>
          <w:lang w:eastAsia="pl-PL"/>
        </w:rPr>
        <w:t>profilaktyki,</w:t>
      </w:r>
    </w:p>
    <w:p w:rsidR="00B768E9" w:rsidRPr="00E056ED" w:rsidRDefault="00B768E9" w:rsidP="00B768E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/>
          <w:kern w:val="0"/>
          <w:szCs w:val="24"/>
          <w:lang w:eastAsia="pl-PL"/>
        </w:rPr>
      </w:pPr>
      <w:r w:rsidRPr="00E056ED">
        <w:rPr>
          <w:rFonts w:ascii="Times New Roman" w:hAnsi="Times New Roman"/>
          <w:kern w:val="0"/>
          <w:szCs w:val="24"/>
          <w:lang w:eastAsia="pl-PL"/>
        </w:rPr>
        <w:t>organizowanie doradztwa metodycznego dla początkujących nauczycieli,</w:t>
      </w:r>
    </w:p>
    <w:p w:rsidR="007A0C85" w:rsidRPr="00214230" w:rsidRDefault="00B768E9" w:rsidP="00C6727B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/>
          <w:kern w:val="0"/>
          <w:szCs w:val="24"/>
          <w:lang w:eastAsia="pl-PL"/>
        </w:rPr>
      </w:pPr>
      <w:r w:rsidRPr="00E056ED">
        <w:rPr>
          <w:rFonts w:ascii="Times New Roman" w:hAnsi="Times New Roman"/>
          <w:kern w:val="0"/>
          <w:szCs w:val="24"/>
          <w:lang w:eastAsia="pl-PL"/>
        </w:rPr>
        <w:t>organizowanie ró</w:t>
      </w:r>
      <w:r>
        <w:rPr>
          <w:rFonts w:ascii="Times New Roman" w:hAnsi="Times New Roman"/>
          <w:kern w:val="0"/>
          <w:szCs w:val="24"/>
          <w:lang w:eastAsia="pl-PL"/>
        </w:rPr>
        <w:t>ż</w:t>
      </w:r>
      <w:r w:rsidRPr="00E056ED">
        <w:rPr>
          <w:rFonts w:ascii="Times New Roman" w:hAnsi="Times New Roman"/>
          <w:kern w:val="0"/>
          <w:szCs w:val="24"/>
          <w:lang w:eastAsia="pl-PL"/>
        </w:rPr>
        <w:t>norodnych form wymiany doświadczeń wychowawczych w ramach wewnątrzszkolnego doskonalenia zawodowego nauczycieli.</w:t>
      </w:r>
    </w:p>
    <w:p w:rsidR="00214230" w:rsidRDefault="007A0C85" w:rsidP="001A4747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szkole działają zespoły zadaniowe, stałe lub doraźne, powoływane w każdym roku szkolnym przez dyrektora w porozumieniu z Radą Pedagogiczną</w:t>
      </w:r>
      <w:r w:rsidR="00CD0519">
        <w:rPr>
          <w:rFonts w:ascii="Times New Roman" w:hAnsi="Times New Roman"/>
        </w:rPr>
        <w:t>. Na czele zespołu lub</w:t>
      </w:r>
      <w:r w:rsidR="00537976">
        <w:rPr>
          <w:rFonts w:ascii="Times New Roman" w:hAnsi="Times New Roman"/>
        </w:rPr>
        <w:t xml:space="preserve"> komisji stoi lider.</w:t>
      </w:r>
    </w:p>
    <w:p w:rsidR="00214230" w:rsidRPr="00214230" w:rsidRDefault="00221DEA" w:rsidP="001A4747">
      <w:pPr>
        <w:pStyle w:val="Bezodstpw"/>
        <w:numPr>
          <w:ilvl w:val="0"/>
          <w:numId w:val="86"/>
        </w:numPr>
        <w:spacing w:line="360" w:lineRule="auto"/>
        <w:jc w:val="both"/>
        <w:rPr>
          <w:rFonts w:ascii="Times New Roman" w:hAnsi="Times New Roman"/>
        </w:rPr>
      </w:pPr>
      <w:r w:rsidRPr="00214230">
        <w:rPr>
          <w:rFonts w:ascii="Times New Roman" w:hAnsi="Times New Roman"/>
          <w:kern w:val="0"/>
          <w:szCs w:val="24"/>
          <w:lang w:eastAsia="pl-PL"/>
        </w:rPr>
        <w:t>Zadania zespołu problemowo – zadaniowego:</w:t>
      </w:r>
    </w:p>
    <w:p w:rsidR="00214230" w:rsidRDefault="00221DEA" w:rsidP="001A4747">
      <w:pPr>
        <w:pStyle w:val="Bezodstpw"/>
        <w:numPr>
          <w:ilvl w:val="0"/>
          <w:numId w:val="87"/>
        </w:numPr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214230">
        <w:rPr>
          <w:rFonts w:ascii="Times New Roman" w:hAnsi="Times New Roman"/>
          <w:kern w:val="0"/>
          <w:szCs w:val="24"/>
          <w:lang w:eastAsia="pl-PL"/>
        </w:rPr>
        <w:t>opracowanie planu działania pod kątem realizacji przydzielonego zadania, podział ról, ustalenie terminów,</w:t>
      </w:r>
    </w:p>
    <w:p w:rsidR="00214230" w:rsidRDefault="00221DEA" w:rsidP="001A4747">
      <w:pPr>
        <w:pStyle w:val="Bezodstpw"/>
        <w:numPr>
          <w:ilvl w:val="0"/>
          <w:numId w:val="87"/>
        </w:numPr>
        <w:spacing w:line="360" w:lineRule="auto"/>
        <w:jc w:val="both"/>
        <w:rPr>
          <w:rFonts w:ascii="Times New Roman" w:hAnsi="Times New Roman"/>
          <w:kern w:val="0"/>
          <w:szCs w:val="24"/>
          <w:lang w:eastAsia="pl-PL"/>
        </w:rPr>
      </w:pPr>
      <w:r w:rsidRPr="00955DEB">
        <w:rPr>
          <w:rFonts w:ascii="Times New Roman" w:hAnsi="Times New Roman"/>
          <w:kern w:val="0"/>
          <w:szCs w:val="24"/>
          <w:lang w:eastAsia="pl-PL"/>
        </w:rPr>
        <w:t>realizacja zadań zgodnie z przyję</w:t>
      </w:r>
      <w:r>
        <w:rPr>
          <w:rFonts w:ascii="Times New Roman" w:hAnsi="Times New Roman"/>
          <w:kern w:val="0"/>
          <w:szCs w:val="24"/>
          <w:lang w:eastAsia="pl-PL"/>
        </w:rPr>
        <w:t>tym planem,</w:t>
      </w:r>
    </w:p>
    <w:p w:rsidR="00537976" w:rsidRPr="00214230" w:rsidRDefault="00221DEA" w:rsidP="001A4747">
      <w:pPr>
        <w:pStyle w:val="Bezodstpw"/>
        <w:numPr>
          <w:ilvl w:val="0"/>
          <w:numId w:val="87"/>
        </w:numPr>
        <w:spacing w:line="360" w:lineRule="auto"/>
        <w:jc w:val="both"/>
        <w:rPr>
          <w:rFonts w:ascii="Times New Roman" w:hAnsi="Times New Roman"/>
        </w:rPr>
      </w:pPr>
      <w:r w:rsidRPr="00955DEB">
        <w:rPr>
          <w:rFonts w:ascii="Times New Roman" w:hAnsi="Times New Roman"/>
          <w:kern w:val="0"/>
          <w:szCs w:val="24"/>
          <w:lang w:eastAsia="pl-PL"/>
        </w:rPr>
        <w:t>dokonywanie ewaluacji pod kątem skuteczności i efektywności działań</w:t>
      </w:r>
      <w:r>
        <w:rPr>
          <w:rFonts w:ascii="Times New Roman" w:hAnsi="Times New Roman"/>
          <w:kern w:val="0"/>
          <w:szCs w:val="24"/>
          <w:lang w:eastAsia="pl-PL"/>
        </w:rPr>
        <w:t>.</w:t>
      </w:r>
    </w:p>
    <w:p w:rsidR="00214230" w:rsidRDefault="00537976" w:rsidP="001A4747">
      <w:pPr>
        <w:pStyle w:val="Bezodstpw"/>
        <w:numPr>
          <w:ilvl w:val="0"/>
          <w:numId w:val="8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szkole działają następujące zespoły: </w:t>
      </w:r>
    </w:p>
    <w:p w:rsidR="00214230" w:rsidRDefault="00537976" w:rsidP="001A4747">
      <w:pPr>
        <w:pStyle w:val="Bezodstpw"/>
        <w:numPr>
          <w:ilvl w:val="0"/>
          <w:numId w:val="88"/>
        </w:numPr>
        <w:spacing w:line="360" w:lineRule="auto"/>
        <w:jc w:val="both"/>
        <w:rPr>
          <w:rFonts w:ascii="Times New Roman" w:hAnsi="Times New Roman"/>
        </w:rPr>
      </w:pPr>
      <w:r w:rsidRPr="00214230">
        <w:rPr>
          <w:rFonts w:ascii="Times New Roman" w:hAnsi="Times New Roman"/>
        </w:rPr>
        <w:t>zespół wychowawczy;</w:t>
      </w:r>
    </w:p>
    <w:p w:rsidR="00214230" w:rsidRDefault="00537976" w:rsidP="001A4747">
      <w:pPr>
        <w:pStyle w:val="Bezodstpw"/>
        <w:numPr>
          <w:ilvl w:val="0"/>
          <w:numId w:val="8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do spraw wewnątrzszkolnej ewaluacji pracy szkoły;</w:t>
      </w:r>
    </w:p>
    <w:p w:rsidR="00214230" w:rsidRDefault="00537976" w:rsidP="001A4747">
      <w:pPr>
        <w:pStyle w:val="Bezodstpw"/>
        <w:numPr>
          <w:ilvl w:val="0"/>
          <w:numId w:val="8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do spraw organizacji</w:t>
      </w:r>
      <w:r w:rsidR="00390585">
        <w:rPr>
          <w:rFonts w:ascii="Times New Roman" w:hAnsi="Times New Roman"/>
        </w:rPr>
        <w:t xml:space="preserve"> </w:t>
      </w:r>
      <w:r w:rsidR="00CD0519">
        <w:rPr>
          <w:rFonts w:ascii="Times New Roman" w:hAnsi="Times New Roman"/>
        </w:rPr>
        <w:t xml:space="preserve"> i przeprowadza</w:t>
      </w:r>
      <w:r>
        <w:rPr>
          <w:rFonts w:ascii="Times New Roman" w:hAnsi="Times New Roman"/>
        </w:rPr>
        <w:t>nia egzaminu maturalnego;</w:t>
      </w:r>
    </w:p>
    <w:p w:rsidR="00214230" w:rsidRDefault="00537976" w:rsidP="001A4747">
      <w:pPr>
        <w:pStyle w:val="Bezodstpw"/>
        <w:numPr>
          <w:ilvl w:val="0"/>
          <w:numId w:val="8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do spraw wewnątrzszkolnego systemu doskonalenia nauczycieli;</w:t>
      </w:r>
    </w:p>
    <w:p w:rsidR="00214230" w:rsidRDefault="00537976" w:rsidP="001A4747">
      <w:pPr>
        <w:pStyle w:val="Bezodstpw"/>
        <w:numPr>
          <w:ilvl w:val="0"/>
          <w:numId w:val="8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do spraw promocji szkoły;</w:t>
      </w:r>
    </w:p>
    <w:p w:rsidR="00214230" w:rsidRDefault="00537976" w:rsidP="001A4747">
      <w:pPr>
        <w:pStyle w:val="Bezodstpw"/>
        <w:numPr>
          <w:ilvl w:val="0"/>
          <w:numId w:val="8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do spraw integracji i pomocy psychologiczno – pedagogicznej;</w:t>
      </w:r>
    </w:p>
    <w:p w:rsidR="00214230" w:rsidRDefault="000766F4" w:rsidP="001A4747">
      <w:pPr>
        <w:pStyle w:val="Bezodstpw"/>
        <w:numPr>
          <w:ilvl w:val="0"/>
          <w:numId w:val="8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zespoły przedmiotowe</w:t>
      </w:r>
      <w:r w:rsidR="00214230">
        <w:rPr>
          <w:rFonts w:ascii="Times New Roman" w:hAnsi="Times New Roman"/>
        </w:rPr>
        <w:t>;</w:t>
      </w:r>
    </w:p>
    <w:p w:rsidR="000766F4" w:rsidRDefault="00214230" w:rsidP="001A4747">
      <w:pPr>
        <w:pStyle w:val="Bezodstpw"/>
        <w:numPr>
          <w:ilvl w:val="0"/>
          <w:numId w:val="8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766F4">
        <w:rPr>
          <w:rFonts w:ascii="Times New Roman" w:hAnsi="Times New Roman"/>
        </w:rPr>
        <w:t>espół do spraw tworzenia i aktualizacji Statutu Szkoły.</w:t>
      </w:r>
    </w:p>
    <w:p w:rsidR="00390585" w:rsidRPr="00214230" w:rsidRDefault="00390585" w:rsidP="001A4747">
      <w:pPr>
        <w:pStyle w:val="Bezodstpw"/>
        <w:numPr>
          <w:ilvl w:val="0"/>
          <w:numId w:val="8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Lider </w:t>
      </w:r>
      <w:r w:rsidR="00537976">
        <w:rPr>
          <w:rFonts w:ascii="Times New Roman" w:hAnsi="Times New Roman"/>
        </w:rPr>
        <w:t xml:space="preserve">zespołu przedkłada Radzie Pedagogicznej plan pracy na konkretny rok szkolny </w:t>
      </w:r>
      <w:r w:rsidR="00214230">
        <w:rPr>
          <w:rFonts w:ascii="Times New Roman" w:hAnsi="Times New Roman"/>
        </w:rPr>
        <w:t>i </w:t>
      </w:r>
      <w:r w:rsidR="00537976" w:rsidRPr="00214230">
        <w:rPr>
          <w:rFonts w:ascii="Times New Roman" w:hAnsi="Times New Roman"/>
        </w:rPr>
        <w:t>sprawozdanie z jego realizacji</w:t>
      </w:r>
      <w:r w:rsidRPr="00214230">
        <w:rPr>
          <w:rFonts w:ascii="Times New Roman" w:hAnsi="Times New Roman"/>
        </w:rPr>
        <w:t>.</w:t>
      </w:r>
    </w:p>
    <w:p w:rsidR="00390585" w:rsidRDefault="00390585" w:rsidP="001A4747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może powoł</w:t>
      </w:r>
      <w:r w:rsidR="00EF273F">
        <w:rPr>
          <w:rFonts w:ascii="Times New Roman" w:hAnsi="Times New Roman"/>
        </w:rPr>
        <w:t>ywać doraźne komisje lub</w:t>
      </w:r>
      <w:r>
        <w:rPr>
          <w:rFonts w:ascii="Times New Roman" w:hAnsi="Times New Roman"/>
        </w:rPr>
        <w:t xml:space="preserve"> zespoły do rozwiązywania bieżących problemów.</w:t>
      </w:r>
    </w:p>
    <w:p w:rsidR="00390585" w:rsidRDefault="00390585" w:rsidP="001A4747">
      <w:pPr>
        <w:pStyle w:val="Bezodstpw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z</w:t>
      </w:r>
      <w:r w:rsidRPr="00390585">
        <w:rPr>
          <w:rFonts w:ascii="Times New Roman" w:hAnsi="Times New Roman"/>
        </w:rPr>
        <w:t xml:space="preserve">adania, zasady funkcjonowania i zakres działania zespołów nauczycielskich </w:t>
      </w:r>
      <w:r w:rsidR="00BA6DCC">
        <w:rPr>
          <w:rFonts w:ascii="Times New Roman" w:hAnsi="Times New Roman"/>
        </w:rPr>
        <w:t>precyzuje § 2 ust</w:t>
      </w:r>
      <w:r>
        <w:rPr>
          <w:rFonts w:ascii="Times New Roman" w:hAnsi="Times New Roman"/>
        </w:rPr>
        <w:t xml:space="preserve">. </w:t>
      </w:r>
      <w:r w:rsidRPr="00390585">
        <w:rPr>
          <w:rFonts w:ascii="Times New Roman" w:hAnsi="Times New Roman"/>
        </w:rPr>
        <w:t>3 Statutu.</w:t>
      </w:r>
    </w:p>
    <w:p w:rsidR="00CD0519" w:rsidRPr="00485A99" w:rsidRDefault="00CD0519" w:rsidP="00CD0519">
      <w:pPr>
        <w:pStyle w:val="Bezodstpw"/>
        <w:spacing w:line="360" w:lineRule="auto"/>
        <w:ind w:left="567"/>
        <w:jc w:val="both"/>
        <w:rPr>
          <w:rFonts w:ascii="Times New Roman" w:hAnsi="Times New Roman"/>
        </w:rPr>
      </w:pPr>
    </w:p>
    <w:p w:rsidR="006F7F94" w:rsidRPr="007A0C85" w:rsidRDefault="00CD0519" w:rsidP="007A0C85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12</w:t>
      </w:r>
      <w:r w:rsidR="006F7F94" w:rsidRPr="007A0C85">
        <w:rPr>
          <w:rFonts w:ascii="Times New Roman" w:hAnsi="Times New Roman"/>
          <w:b/>
          <w:sz w:val="28"/>
          <w:szCs w:val="28"/>
        </w:rPr>
        <w:t>.</w:t>
      </w:r>
    </w:p>
    <w:p w:rsidR="006F7F94" w:rsidRDefault="006F7F94" w:rsidP="006F7F9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6F7F94" w:rsidRDefault="006F7F94" w:rsidP="006F7F9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ZADANIA NAUCZYCIELA WYCHOWAWCY</w:t>
      </w:r>
    </w:p>
    <w:p w:rsidR="00811C21" w:rsidRDefault="00811C21" w:rsidP="00DD1A53">
      <w:pPr>
        <w:pStyle w:val="Bezodstpw"/>
        <w:rPr>
          <w:rFonts w:ascii="Times New Roman" w:hAnsi="Times New Roman"/>
          <w:szCs w:val="24"/>
        </w:rPr>
      </w:pPr>
    </w:p>
    <w:p w:rsidR="00811C21" w:rsidRDefault="00811C21" w:rsidP="001A4747">
      <w:pPr>
        <w:pStyle w:val="Bezodstpw"/>
        <w:numPr>
          <w:ilvl w:val="0"/>
          <w:numId w:val="89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Dyrektor, zgodnie z możliwościami kadrowymi szkoły, </w:t>
      </w:r>
      <w:r w:rsidR="00226694">
        <w:rPr>
          <w:rFonts w:ascii="Times New Roman" w:hAnsi="Times New Roman"/>
          <w:szCs w:val="24"/>
        </w:rPr>
        <w:t>opiekę wychowawczą nad każdym z </w:t>
      </w:r>
      <w:r>
        <w:rPr>
          <w:rFonts w:ascii="Times New Roman" w:hAnsi="Times New Roman"/>
          <w:szCs w:val="24"/>
        </w:rPr>
        <w:t>oddziałów powierza jednemu nauczycielowi, zwanemu dalej wychowawcą.</w:t>
      </w:r>
    </w:p>
    <w:p w:rsidR="00811C21" w:rsidRDefault="00811C21" w:rsidP="00214230">
      <w:pPr>
        <w:pStyle w:val="Bezodstpw"/>
        <w:jc w:val="both"/>
        <w:rPr>
          <w:rFonts w:ascii="Times New Roman" w:hAnsi="Times New Roman"/>
          <w:szCs w:val="24"/>
        </w:rPr>
      </w:pPr>
    </w:p>
    <w:p w:rsidR="00811C21" w:rsidRDefault="00811C21" w:rsidP="001A4747">
      <w:pPr>
        <w:pStyle w:val="Bezodstpw"/>
        <w:numPr>
          <w:ilvl w:val="0"/>
          <w:numId w:val="89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Wychowawstwo powierza się na cały okres nauki danego oddziału w szkole, chyba, że przyczyny obiektywne lub inne spowodują zmianę wychowawcy.</w:t>
      </w:r>
    </w:p>
    <w:p w:rsidR="00214230" w:rsidRDefault="00811C21" w:rsidP="001A4747">
      <w:pPr>
        <w:pStyle w:val="Bezodstpw"/>
        <w:numPr>
          <w:ilvl w:val="0"/>
          <w:numId w:val="89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Zmiana wychowawcy z przyczyn innych niż obiektywne może nastąpić:</w:t>
      </w:r>
    </w:p>
    <w:p w:rsidR="00214230" w:rsidRDefault="005A3472" w:rsidP="001A4747">
      <w:pPr>
        <w:pStyle w:val="Bezodstpw"/>
        <w:numPr>
          <w:ilvl w:val="0"/>
          <w:numId w:val="9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14230">
        <w:rPr>
          <w:rFonts w:ascii="Times New Roman" w:hAnsi="Times New Roman"/>
          <w:szCs w:val="24"/>
        </w:rPr>
        <w:t>na zaaprobowany przez dyrektora wniosek wychowawcy;</w:t>
      </w:r>
    </w:p>
    <w:p w:rsidR="005A3472" w:rsidRPr="00214230" w:rsidRDefault="005A3472" w:rsidP="001A4747">
      <w:pPr>
        <w:pStyle w:val="Bezodstpw"/>
        <w:numPr>
          <w:ilvl w:val="0"/>
          <w:numId w:val="90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pisemny, umotywowany wspólny wniosek uczniów i ich rodziców podpisany przez co najmniej połowę ogółu uczniów i ich rodziców z całego oddziału.</w:t>
      </w:r>
    </w:p>
    <w:p w:rsidR="005A3472" w:rsidRDefault="005A3472" w:rsidP="001A4747">
      <w:pPr>
        <w:pStyle w:val="Bezodstpw"/>
        <w:numPr>
          <w:ilvl w:val="0"/>
          <w:numId w:val="89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wyniku porozumienia między wychowawcą a nauczycielami </w:t>
      </w:r>
      <w:r w:rsidR="00226694">
        <w:rPr>
          <w:rFonts w:ascii="Times New Roman" w:hAnsi="Times New Roman"/>
          <w:szCs w:val="24"/>
        </w:rPr>
        <w:t>uczącymi w danej klasie jeden z </w:t>
      </w:r>
      <w:r>
        <w:rPr>
          <w:rFonts w:ascii="Times New Roman" w:hAnsi="Times New Roman"/>
          <w:szCs w:val="24"/>
        </w:rPr>
        <w:t>nich, za zgodą dyrektora, w przypadku krótkotrwa</w:t>
      </w:r>
      <w:r w:rsidR="00214230">
        <w:rPr>
          <w:rFonts w:ascii="Times New Roman" w:hAnsi="Times New Roman"/>
          <w:szCs w:val="24"/>
        </w:rPr>
        <w:t>łej nieobecności wychowawcy w </w:t>
      </w:r>
      <w:r>
        <w:rPr>
          <w:rFonts w:ascii="Times New Roman" w:hAnsi="Times New Roman"/>
          <w:szCs w:val="24"/>
        </w:rPr>
        <w:t>pracy może pełnić społecznie jego obowiązki jako zastępca wychowawcy.</w:t>
      </w:r>
    </w:p>
    <w:p w:rsidR="00DD1A53" w:rsidRPr="00DD1A53" w:rsidRDefault="00DD1A53" w:rsidP="001A4747">
      <w:pPr>
        <w:pStyle w:val="Bezodstpw"/>
        <w:numPr>
          <w:ilvl w:val="0"/>
          <w:numId w:val="89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D1A53">
        <w:rPr>
          <w:rFonts w:ascii="Times New Roman" w:hAnsi="Times New Roman"/>
          <w:szCs w:val="24"/>
        </w:rPr>
        <w:t>Wychowawca klasy sprawuje opiekę wychowawczą nad powierzonym mu zespołem</w:t>
      </w:r>
      <w:r>
        <w:rPr>
          <w:rFonts w:ascii="Times New Roman" w:hAnsi="Times New Roman"/>
          <w:szCs w:val="24"/>
        </w:rPr>
        <w:t xml:space="preserve"> </w:t>
      </w:r>
      <w:r w:rsidRPr="00DD1A53">
        <w:rPr>
          <w:rFonts w:ascii="Times New Roman" w:hAnsi="Times New Roman"/>
          <w:szCs w:val="24"/>
        </w:rPr>
        <w:t>uczniów, tworzy warunki wspomagające ich harmonijny rozwój, proces uczenia się oraz przygotowanie do samodzielnego życia.</w:t>
      </w:r>
    </w:p>
    <w:p w:rsidR="00DD1A53" w:rsidRDefault="00DD1A53" w:rsidP="001A4747">
      <w:pPr>
        <w:pStyle w:val="Bezodstpw"/>
        <w:numPr>
          <w:ilvl w:val="0"/>
          <w:numId w:val="89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D1A53">
        <w:rPr>
          <w:rFonts w:ascii="Times New Roman" w:hAnsi="Times New Roman"/>
          <w:szCs w:val="24"/>
        </w:rPr>
        <w:t>Zadania, prawa i obowiązki wychowawcy klasy określają obowiązujące przepisy</w:t>
      </w:r>
      <w:r>
        <w:rPr>
          <w:rFonts w:ascii="Times New Roman" w:hAnsi="Times New Roman"/>
          <w:szCs w:val="24"/>
        </w:rPr>
        <w:t>,</w:t>
      </w:r>
      <w:r w:rsidRPr="00DD1A53">
        <w:rPr>
          <w:rFonts w:ascii="Times New Roman" w:hAnsi="Times New Roman"/>
          <w:szCs w:val="24"/>
        </w:rPr>
        <w:t xml:space="preserve"> statut</w:t>
      </w:r>
      <w:r>
        <w:rPr>
          <w:rFonts w:ascii="Times New Roman" w:hAnsi="Times New Roman"/>
          <w:szCs w:val="24"/>
        </w:rPr>
        <w:t xml:space="preserve"> oraz </w:t>
      </w:r>
    </w:p>
    <w:p w:rsidR="00DD1A53" w:rsidRPr="00214230" w:rsidRDefault="00CD0519" w:rsidP="00214230">
      <w:pPr>
        <w:pStyle w:val="Bezodstpw"/>
        <w:spacing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„Zakres obowiąz</w:t>
      </w:r>
      <w:r w:rsidR="001C0140">
        <w:rPr>
          <w:rFonts w:ascii="Times New Roman" w:hAnsi="Times New Roman"/>
          <w:szCs w:val="24"/>
        </w:rPr>
        <w:t>ków wychowawcy” (Załącznik nr 12</w:t>
      </w:r>
      <w:r w:rsidR="00DD1A53">
        <w:rPr>
          <w:rFonts w:ascii="Times New Roman" w:hAnsi="Times New Roman"/>
          <w:szCs w:val="24"/>
        </w:rPr>
        <w:t>).</w:t>
      </w:r>
    </w:p>
    <w:p w:rsidR="00214230" w:rsidRDefault="00DD1A53" w:rsidP="001A4747">
      <w:pPr>
        <w:pStyle w:val="Bezodstpw"/>
        <w:numPr>
          <w:ilvl w:val="0"/>
          <w:numId w:val="89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D1A53">
        <w:rPr>
          <w:rFonts w:ascii="Times New Roman" w:hAnsi="Times New Roman"/>
          <w:szCs w:val="24"/>
        </w:rPr>
        <w:t>Wychowawca klasy realizuje przede wszystkim następujące zadania:</w:t>
      </w:r>
    </w:p>
    <w:p w:rsidR="00214230" w:rsidRDefault="00DD1A53" w:rsidP="001A4747">
      <w:pPr>
        <w:pStyle w:val="Bezodstpw"/>
        <w:numPr>
          <w:ilvl w:val="0"/>
          <w:numId w:val="9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14230">
        <w:rPr>
          <w:rFonts w:ascii="Times New Roman" w:hAnsi="Times New Roman"/>
          <w:szCs w:val="24"/>
        </w:rPr>
        <w:t xml:space="preserve">organizuje proces wychowania w zespole, dostosowując środki oddziaływania do sytuacji </w:t>
      </w:r>
      <w:r>
        <w:rPr>
          <w:rFonts w:ascii="Times New Roman" w:hAnsi="Times New Roman"/>
          <w:szCs w:val="24"/>
        </w:rPr>
        <w:t>i potrzeb uczniów;</w:t>
      </w:r>
    </w:p>
    <w:p w:rsidR="00214230" w:rsidRDefault="00DD1A53" w:rsidP="001A4747">
      <w:pPr>
        <w:pStyle w:val="Bezodstpw"/>
        <w:numPr>
          <w:ilvl w:val="0"/>
          <w:numId w:val="9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D1A53">
        <w:rPr>
          <w:rFonts w:ascii="Times New Roman" w:hAnsi="Times New Roman"/>
          <w:szCs w:val="24"/>
        </w:rPr>
        <w:t>współdziała z nauczycielami uczącymi w klasie i koord</w:t>
      </w:r>
      <w:r>
        <w:rPr>
          <w:rFonts w:ascii="Times New Roman" w:hAnsi="Times New Roman"/>
          <w:szCs w:val="24"/>
        </w:rPr>
        <w:t>ynuje ich działania wychowawcze;</w:t>
      </w:r>
    </w:p>
    <w:p w:rsidR="00214230" w:rsidRDefault="00DD1A53" w:rsidP="001A4747">
      <w:pPr>
        <w:pStyle w:val="Bezodstpw"/>
        <w:numPr>
          <w:ilvl w:val="0"/>
          <w:numId w:val="9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D1A53">
        <w:rPr>
          <w:rFonts w:ascii="Times New Roman" w:hAnsi="Times New Roman"/>
          <w:szCs w:val="24"/>
        </w:rPr>
        <w:t>współpracuje z rodzicami uczniów oraz włącza ich w programowe i organizacyjne sprawy</w:t>
      </w:r>
    </w:p>
    <w:p w:rsidR="00214230" w:rsidRDefault="00DD1A53" w:rsidP="001A4747">
      <w:pPr>
        <w:pStyle w:val="Bezodstpw"/>
        <w:numPr>
          <w:ilvl w:val="0"/>
          <w:numId w:val="9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klasy i szkoły;</w:t>
      </w:r>
    </w:p>
    <w:p w:rsidR="00214230" w:rsidRDefault="00DD1A53" w:rsidP="001A4747">
      <w:pPr>
        <w:pStyle w:val="Bezodstpw"/>
        <w:numPr>
          <w:ilvl w:val="0"/>
          <w:numId w:val="9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D1A53">
        <w:rPr>
          <w:rFonts w:ascii="Times New Roman" w:hAnsi="Times New Roman"/>
          <w:szCs w:val="24"/>
        </w:rPr>
        <w:t>organizuje indywidualną opiekę nad uczniami spra</w:t>
      </w:r>
      <w:r>
        <w:rPr>
          <w:rFonts w:ascii="Times New Roman" w:hAnsi="Times New Roman"/>
          <w:szCs w:val="24"/>
        </w:rPr>
        <w:t>wiającymi trudności wychowawcze;</w:t>
      </w:r>
    </w:p>
    <w:p w:rsidR="00214230" w:rsidRDefault="00DD1A53" w:rsidP="001A4747">
      <w:pPr>
        <w:pStyle w:val="Bezodstpw"/>
        <w:numPr>
          <w:ilvl w:val="0"/>
          <w:numId w:val="9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D1A53">
        <w:rPr>
          <w:rFonts w:ascii="Times New Roman" w:hAnsi="Times New Roman"/>
          <w:szCs w:val="24"/>
        </w:rPr>
        <w:t>prowadzi z młodzieżą dyskusje na wszelkie interesujące ją tematy, ze szczególnym</w:t>
      </w:r>
      <w:r w:rsidR="00214230">
        <w:rPr>
          <w:rFonts w:ascii="Times New Roman" w:hAnsi="Times New Roman"/>
          <w:szCs w:val="24"/>
        </w:rPr>
        <w:t xml:space="preserve"> </w:t>
      </w:r>
      <w:r w:rsidRPr="00DD1A53">
        <w:rPr>
          <w:rFonts w:ascii="Times New Roman" w:hAnsi="Times New Roman"/>
          <w:szCs w:val="24"/>
        </w:rPr>
        <w:t>uwzględnieniem problematyki np. narkomanii, alkoholizmu, niko</w:t>
      </w:r>
      <w:r>
        <w:rPr>
          <w:rFonts w:ascii="Times New Roman" w:hAnsi="Times New Roman"/>
          <w:szCs w:val="24"/>
        </w:rPr>
        <w:t xml:space="preserve">tynizmu, AIDS </w:t>
      </w:r>
      <w:r w:rsidR="00214230">
        <w:rPr>
          <w:rFonts w:ascii="Times New Roman" w:hAnsi="Times New Roman"/>
          <w:szCs w:val="24"/>
        </w:rPr>
        <w:t>i </w:t>
      </w:r>
      <w:r w:rsidRPr="00DD1A53">
        <w:rPr>
          <w:rFonts w:ascii="Times New Roman" w:hAnsi="Times New Roman"/>
          <w:szCs w:val="24"/>
        </w:rPr>
        <w:t>przygotowania do życia w</w:t>
      </w:r>
      <w:r>
        <w:rPr>
          <w:rFonts w:ascii="Times New Roman" w:hAnsi="Times New Roman"/>
          <w:szCs w:val="24"/>
        </w:rPr>
        <w:t xml:space="preserve"> rodzinie;</w:t>
      </w:r>
      <w:r w:rsidR="00214230">
        <w:rPr>
          <w:rFonts w:ascii="Times New Roman" w:hAnsi="Times New Roman"/>
          <w:szCs w:val="24"/>
        </w:rPr>
        <w:t xml:space="preserve"> </w:t>
      </w:r>
    </w:p>
    <w:p w:rsidR="00214230" w:rsidRDefault="00DD1A53" w:rsidP="001A4747">
      <w:pPr>
        <w:pStyle w:val="Bezodstpw"/>
        <w:numPr>
          <w:ilvl w:val="0"/>
          <w:numId w:val="9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ustala śródroczne</w:t>
      </w:r>
      <w:r w:rsidRPr="00DD1A53">
        <w:rPr>
          <w:rFonts w:ascii="Times New Roman" w:hAnsi="Times New Roman"/>
          <w:szCs w:val="24"/>
        </w:rPr>
        <w:t xml:space="preserve"> i </w:t>
      </w:r>
      <w:r>
        <w:rPr>
          <w:rFonts w:ascii="Times New Roman" w:hAnsi="Times New Roman"/>
          <w:szCs w:val="24"/>
        </w:rPr>
        <w:t>roczne oceny zachowania uczniów;</w:t>
      </w:r>
    </w:p>
    <w:p w:rsidR="00507F77" w:rsidRPr="00214230" w:rsidRDefault="00DD1A53" w:rsidP="001A4747">
      <w:pPr>
        <w:pStyle w:val="Bezodstpw"/>
        <w:numPr>
          <w:ilvl w:val="0"/>
          <w:numId w:val="9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D1A53">
        <w:rPr>
          <w:rFonts w:ascii="Times New Roman" w:hAnsi="Times New Roman"/>
          <w:szCs w:val="24"/>
        </w:rPr>
        <w:t>prawidłowo prowadzi dokumentację klasy i każdego ucznia (dziennik elektroniczny, arkusze</w:t>
      </w:r>
      <w:r w:rsidR="00214230">
        <w:rPr>
          <w:rFonts w:ascii="Times New Roman" w:hAnsi="Times New Roman"/>
          <w:szCs w:val="24"/>
        </w:rPr>
        <w:t xml:space="preserve"> </w:t>
      </w:r>
      <w:r w:rsidRPr="00DD1A53">
        <w:rPr>
          <w:rFonts w:ascii="Times New Roman" w:hAnsi="Times New Roman"/>
          <w:szCs w:val="24"/>
        </w:rPr>
        <w:t>ocen, świadectwa szkolne, itd.).</w:t>
      </w:r>
    </w:p>
    <w:p w:rsidR="00214230" w:rsidRDefault="00DD1A53" w:rsidP="001A4747">
      <w:pPr>
        <w:pStyle w:val="Bezodstpw"/>
        <w:numPr>
          <w:ilvl w:val="0"/>
          <w:numId w:val="89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D1A53">
        <w:rPr>
          <w:rFonts w:ascii="Times New Roman" w:hAnsi="Times New Roman"/>
          <w:szCs w:val="24"/>
        </w:rPr>
        <w:t>Wychowawca klasy ma m. in. prawo do:</w:t>
      </w:r>
    </w:p>
    <w:p w:rsidR="00214230" w:rsidRDefault="00DD1A53" w:rsidP="001A4747">
      <w:pPr>
        <w:pStyle w:val="Bezodstpw"/>
        <w:numPr>
          <w:ilvl w:val="0"/>
          <w:numId w:val="9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14230">
        <w:rPr>
          <w:rFonts w:ascii="Times New Roman" w:hAnsi="Times New Roman"/>
          <w:szCs w:val="24"/>
        </w:rPr>
        <w:t xml:space="preserve">uzyskania pomocy merytorycznej i psychologiczno-pedagogicznej </w:t>
      </w:r>
      <w:r w:rsidR="00507F77" w:rsidRPr="00214230">
        <w:rPr>
          <w:rFonts w:ascii="Times New Roman" w:hAnsi="Times New Roman"/>
          <w:szCs w:val="24"/>
        </w:rPr>
        <w:t xml:space="preserve">potrzebnej </w:t>
      </w:r>
      <w:r w:rsidRPr="00214230">
        <w:rPr>
          <w:rFonts w:ascii="Times New Roman" w:hAnsi="Times New Roman"/>
          <w:szCs w:val="24"/>
        </w:rPr>
        <w:t>mu do pracy</w:t>
      </w:r>
      <w:r w:rsidR="00214230">
        <w:rPr>
          <w:rFonts w:ascii="Times New Roman" w:hAnsi="Times New Roman"/>
          <w:szCs w:val="24"/>
        </w:rPr>
        <w:t xml:space="preserve"> </w:t>
      </w:r>
      <w:r w:rsidRPr="00DD1A53">
        <w:rPr>
          <w:rFonts w:ascii="Times New Roman" w:hAnsi="Times New Roman"/>
          <w:szCs w:val="24"/>
        </w:rPr>
        <w:t>wychowawczej zarówno od pedagoga szkolnego, ki</w:t>
      </w:r>
      <w:r w:rsidR="00507F77">
        <w:rPr>
          <w:rFonts w:ascii="Times New Roman" w:hAnsi="Times New Roman"/>
          <w:szCs w:val="24"/>
        </w:rPr>
        <w:t xml:space="preserve">erownictwa szkoły, </w:t>
      </w:r>
      <w:r w:rsidR="00214230">
        <w:rPr>
          <w:rFonts w:ascii="Times New Roman" w:hAnsi="Times New Roman"/>
          <w:szCs w:val="24"/>
        </w:rPr>
        <w:t>jak i </w:t>
      </w:r>
      <w:r w:rsidRPr="00DD1A53">
        <w:rPr>
          <w:rFonts w:ascii="Times New Roman" w:hAnsi="Times New Roman"/>
          <w:szCs w:val="24"/>
        </w:rPr>
        <w:t>wszelkich instytucji p</w:t>
      </w:r>
      <w:r w:rsidR="00507F77">
        <w:rPr>
          <w:rFonts w:ascii="Times New Roman" w:hAnsi="Times New Roman"/>
          <w:szCs w:val="24"/>
        </w:rPr>
        <w:t>owołanych do wspomagania szkoły;</w:t>
      </w:r>
    </w:p>
    <w:p w:rsidR="00214230" w:rsidRDefault="00DD1A53" w:rsidP="001A4747">
      <w:pPr>
        <w:pStyle w:val="Bezodstpw"/>
        <w:numPr>
          <w:ilvl w:val="0"/>
          <w:numId w:val="9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D1A53">
        <w:rPr>
          <w:rFonts w:ascii="Times New Roman" w:hAnsi="Times New Roman"/>
          <w:szCs w:val="24"/>
        </w:rPr>
        <w:lastRenderedPageBreak/>
        <w:t>ustanowienia (przy współpracy z rodzicami i uczniami) własnych form nagradzania</w:t>
      </w:r>
      <w:r w:rsidR="00214230">
        <w:rPr>
          <w:rFonts w:ascii="Times New Roman" w:hAnsi="Times New Roman"/>
          <w:szCs w:val="24"/>
        </w:rPr>
        <w:t xml:space="preserve"> i </w:t>
      </w:r>
      <w:r w:rsidR="00507F77">
        <w:rPr>
          <w:rFonts w:ascii="Times New Roman" w:hAnsi="Times New Roman"/>
          <w:szCs w:val="24"/>
        </w:rPr>
        <w:t>motywowania wychowanków;</w:t>
      </w:r>
    </w:p>
    <w:p w:rsidR="00DD1A53" w:rsidRPr="00DD1A53" w:rsidRDefault="00DD1A53" w:rsidP="001A4747">
      <w:pPr>
        <w:pStyle w:val="Bezodstpw"/>
        <w:numPr>
          <w:ilvl w:val="0"/>
          <w:numId w:val="9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DD1A53">
        <w:rPr>
          <w:rFonts w:ascii="Times New Roman" w:hAnsi="Times New Roman"/>
          <w:szCs w:val="24"/>
        </w:rPr>
        <w:t>wnioskowania o udzielenie koniecznej uczniowi pomocy zdrowotnej, psychospołecznej  oraz</w:t>
      </w:r>
      <w:r w:rsidR="00214230">
        <w:rPr>
          <w:rFonts w:ascii="Times New Roman" w:hAnsi="Times New Roman"/>
          <w:szCs w:val="24"/>
        </w:rPr>
        <w:t xml:space="preserve"> </w:t>
      </w:r>
      <w:r w:rsidRPr="00DD1A53">
        <w:rPr>
          <w:rFonts w:ascii="Times New Roman" w:hAnsi="Times New Roman"/>
          <w:szCs w:val="24"/>
        </w:rPr>
        <w:t>materialnej.</w:t>
      </w:r>
    </w:p>
    <w:p w:rsidR="006F7F94" w:rsidRDefault="006F7F94" w:rsidP="00214230">
      <w:pPr>
        <w:pStyle w:val="Bezodstpw"/>
        <w:jc w:val="both"/>
        <w:rPr>
          <w:rFonts w:ascii="Times New Roman" w:hAnsi="Times New Roman"/>
          <w:b/>
          <w:szCs w:val="24"/>
        </w:rPr>
      </w:pPr>
    </w:p>
    <w:p w:rsidR="0021449C" w:rsidRPr="00E52F52" w:rsidRDefault="0021449C" w:rsidP="00E52F52">
      <w:pPr>
        <w:pStyle w:val="Bezodstpw"/>
        <w:rPr>
          <w:rFonts w:ascii="Times New Roman" w:hAnsi="Times New Roman"/>
          <w:szCs w:val="24"/>
        </w:rPr>
      </w:pPr>
    </w:p>
    <w:p w:rsidR="006F7F94" w:rsidRDefault="00CD0519" w:rsidP="006F7F9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13</w:t>
      </w:r>
    </w:p>
    <w:p w:rsidR="006F7F94" w:rsidRDefault="006F7F94" w:rsidP="006F7F9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6F7F94" w:rsidRDefault="006F7F94" w:rsidP="006F7F94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UCZNIOWIE, ICH PRAWA I OBOWIĄZKI</w:t>
      </w:r>
    </w:p>
    <w:p w:rsidR="00B8742B" w:rsidRDefault="00B8742B" w:rsidP="00E2537F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11C7" w:rsidRPr="001811C7" w:rsidRDefault="001811C7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 w:rsidRPr="001811C7">
        <w:rPr>
          <w:rFonts w:ascii="Times New Roman" w:hAnsi="Times New Roman"/>
        </w:rPr>
        <w:t>Szkoła uczy i wychowuje młodzież w wieku od 15 do 20 lat, o ile odrębne przepisy nie  stanowią inaczej.</w:t>
      </w:r>
    </w:p>
    <w:p w:rsidR="001811C7" w:rsidRPr="001811C7" w:rsidRDefault="001811C7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 w:rsidRPr="001811C7">
        <w:rPr>
          <w:rFonts w:ascii="Times New Roman" w:hAnsi="Times New Roman"/>
        </w:rPr>
        <w:t>Dopuszczalne są za zgodą dyrektora (po zasięgnięciu opinii Rady Pedagogicznej) odstępstwa od zasady wymienionej w pkt.1.</w:t>
      </w:r>
    </w:p>
    <w:p w:rsidR="001811C7" w:rsidRPr="001811C7" w:rsidRDefault="001811C7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 w:rsidRPr="001811C7">
        <w:rPr>
          <w:rFonts w:ascii="Times New Roman" w:hAnsi="Times New Roman"/>
        </w:rPr>
        <w:t>Rada Pedagogiczna w porozumieniu z Radą Rodziców i samorząde</w:t>
      </w:r>
      <w:r>
        <w:rPr>
          <w:rFonts w:ascii="Times New Roman" w:hAnsi="Times New Roman"/>
        </w:rPr>
        <w:t xml:space="preserve">m uczniowskim </w:t>
      </w:r>
      <w:r w:rsidRPr="001811C7">
        <w:rPr>
          <w:rFonts w:ascii="Times New Roman" w:hAnsi="Times New Roman"/>
        </w:rPr>
        <w:t>ma prawo ustalić szkolne zasady usprawiedliwiania nieobecności uczniów na zajęciach.</w:t>
      </w:r>
    </w:p>
    <w:p w:rsidR="001811C7" w:rsidRPr="001811C7" w:rsidRDefault="001811C7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 w:rsidRPr="001811C7">
        <w:rPr>
          <w:rFonts w:ascii="Times New Roman" w:hAnsi="Times New Roman"/>
        </w:rPr>
        <w:t>Zwolnienie ucznia z zajęć szkolnych z powodów nie związanych ze stanem zdrowia na okres dłuższy niż 2 tygodnie wymaga zgody dyrektora szkoły.</w:t>
      </w:r>
    </w:p>
    <w:p w:rsidR="001811C7" w:rsidRPr="001811C7" w:rsidRDefault="001811C7" w:rsidP="001A4747">
      <w:pPr>
        <w:pStyle w:val="Bezodstpw"/>
        <w:numPr>
          <w:ilvl w:val="0"/>
          <w:numId w:val="93"/>
        </w:numPr>
        <w:spacing w:line="360" w:lineRule="auto"/>
        <w:rPr>
          <w:rFonts w:ascii="Times New Roman" w:hAnsi="Times New Roman"/>
        </w:rPr>
      </w:pPr>
      <w:r w:rsidRPr="001811C7">
        <w:rPr>
          <w:rFonts w:ascii="Times New Roman" w:hAnsi="Times New Roman"/>
        </w:rPr>
        <w:t>Prawa i obowiązki uczniów określają: ustawa, inne obowiązujące przepisy prawa oraz statut.</w:t>
      </w:r>
    </w:p>
    <w:p w:rsidR="00B8742B" w:rsidRDefault="001811C7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 w:rsidRPr="001811C7">
        <w:rPr>
          <w:rFonts w:ascii="Times New Roman" w:hAnsi="Times New Roman"/>
        </w:rPr>
        <w:t>Uczniowie mają prawo do:</w:t>
      </w:r>
    </w:p>
    <w:p w:rsidR="00B8742B" w:rsidRDefault="001811C7" w:rsidP="001A4747">
      <w:pPr>
        <w:pStyle w:val="Bezodstpw"/>
        <w:numPr>
          <w:ilvl w:val="0"/>
          <w:numId w:val="94"/>
        </w:numPr>
        <w:spacing w:line="360" w:lineRule="auto"/>
        <w:jc w:val="both"/>
        <w:rPr>
          <w:rFonts w:ascii="Times New Roman" w:hAnsi="Times New Roman"/>
        </w:rPr>
      </w:pPr>
      <w:r w:rsidRPr="00B8742B">
        <w:rPr>
          <w:rFonts w:ascii="Times New Roman" w:hAnsi="Times New Roman"/>
        </w:rPr>
        <w:t>poszanowania godności osobistej;</w:t>
      </w:r>
    </w:p>
    <w:p w:rsidR="00B8742B" w:rsidRDefault="001811C7" w:rsidP="001A4747">
      <w:pPr>
        <w:pStyle w:val="Bezodstpw"/>
        <w:numPr>
          <w:ilvl w:val="0"/>
          <w:numId w:val="94"/>
        </w:numPr>
        <w:spacing w:line="360" w:lineRule="auto"/>
        <w:jc w:val="both"/>
        <w:rPr>
          <w:rFonts w:ascii="Times New Roman" w:hAnsi="Times New Roman"/>
        </w:rPr>
      </w:pPr>
      <w:r w:rsidRPr="001811C7">
        <w:rPr>
          <w:rFonts w:ascii="Times New Roman" w:hAnsi="Times New Roman"/>
        </w:rPr>
        <w:t>zapoznawania się z programem nauczania, jego treścią, celami i stawianymi im</w:t>
      </w:r>
      <w:r w:rsidR="00B8742B">
        <w:rPr>
          <w:rFonts w:ascii="Times New Roman" w:hAnsi="Times New Roman"/>
        </w:rPr>
        <w:t xml:space="preserve"> </w:t>
      </w:r>
      <w:r w:rsidR="00B76AE0">
        <w:rPr>
          <w:rFonts w:ascii="Times New Roman" w:hAnsi="Times New Roman"/>
        </w:rPr>
        <w:t>w</w:t>
      </w:r>
      <w:r>
        <w:rPr>
          <w:rFonts w:ascii="Times New Roman" w:hAnsi="Times New Roman"/>
        </w:rPr>
        <w:t>ymaganiami;</w:t>
      </w:r>
    </w:p>
    <w:p w:rsidR="00B8742B" w:rsidRDefault="001811C7" w:rsidP="001A4747">
      <w:pPr>
        <w:pStyle w:val="Bezodstpw"/>
        <w:numPr>
          <w:ilvl w:val="0"/>
          <w:numId w:val="94"/>
        </w:numPr>
        <w:spacing w:line="360" w:lineRule="auto"/>
        <w:jc w:val="both"/>
        <w:rPr>
          <w:rFonts w:ascii="Times New Roman" w:hAnsi="Times New Roman"/>
        </w:rPr>
      </w:pPr>
      <w:r w:rsidRPr="001811C7">
        <w:rPr>
          <w:rFonts w:ascii="Times New Roman" w:hAnsi="Times New Roman"/>
        </w:rPr>
        <w:t>jawnej i umotywowane</w:t>
      </w:r>
      <w:r>
        <w:rPr>
          <w:rFonts w:ascii="Times New Roman" w:hAnsi="Times New Roman"/>
        </w:rPr>
        <w:t>j oceny ich postępów w nauce;</w:t>
      </w:r>
    </w:p>
    <w:p w:rsidR="00B8742B" w:rsidRDefault="001811C7" w:rsidP="001A4747">
      <w:pPr>
        <w:pStyle w:val="Bezodstpw"/>
        <w:numPr>
          <w:ilvl w:val="0"/>
          <w:numId w:val="94"/>
        </w:numPr>
        <w:spacing w:line="360" w:lineRule="auto"/>
        <w:jc w:val="both"/>
        <w:rPr>
          <w:rFonts w:ascii="Times New Roman" w:hAnsi="Times New Roman"/>
        </w:rPr>
      </w:pPr>
      <w:r w:rsidRPr="001811C7">
        <w:rPr>
          <w:rFonts w:ascii="Times New Roman" w:hAnsi="Times New Roman"/>
        </w:rPr>
        <w:t xml:space="preserve">takiej organizacji życia szkolnego, która umożliwia zachowanie właściwych proporcji między </w:t>
      </w:r>
      <w:r w:rsidR="00BA7418">
        <w:rPr>
          <w:rFonts w:ascii="Times New Roman" w:hAnsi="Times New Roman"/>
        </w:rPr>
        <w:t xml:space="preserve"> </w:t>
      </w:r>
      <w:r w:rsidRPr="001811C7">
        <w:rPr>
          <w:rFonts w:ascii="Times New Roman" w:hAnsi="Times New Roman"/>
        </w:rPr>
        <w:t xml:space="preserve">wysiłkiem szkolnym </w:t>
      </w:r>
      <w:r w:rsidR="00BA7418">
        <w:rPr>
          <w:rFonts w:ascii="Times New Roman" w:hAnsi="Times New Roman"/>
        </w:rPr>
        <w:t>a możliwością rozwijania i zaspokajania  własnych zainteresowań;</w:t>
      </w:r>
    </w:p>
    <w:p w:rsidR="00B8742B" w:rsidRDefault="001811C7" w:rsidP="001A4747">
      <w:pPr>
        <w:pStyle w:val="Bezodstpw"/>
        <w:numPr>
          <w:ilvl w:val="0"/>
          <w:numId w:val="94"/>
        </w:numPr>
        <w:spacing w:line="360" w:lineRule="auto"/>
        <w:jc w:val="both"/>
        <w:rPr>
          <w:rFonts w:ascii="Times New Roman" w:hAnsi="Times New Roman"/>
        </w:rPr>
      </w:pPr>
      <w:r w:rsidRPr="001811C7">
        <w:rPr>
          <w:rFonts w:ascii="Times New Roman" w:hAnsi="Times New Roman"/>
        </w:rPr>
        <w:t>redagowa</w:t>
      </w:r>
      <w:r w:rsidR="00BA7418">
        <w:rPr>
          <w:rFonts w:ascii="Times New Roman" w:hAnsi="Times New Roman"/>
        </w:rPr>
        <w:t>nia i wydawania gazety szkolnej;</w:t>
      </w:r>
    </w:p>
    <w:p w:rsidR="00B8742B" w:rsidRDefault="001811C7" w:rsidP="001A4747">
      <w:pPr>
        <w:pStyle w:val="Bezodstpw"/>
        <w:numPr>
          <w:ilvl w:val="0"/>
          <w:numId w:val="94"/>
        </w:numPr>
        <w:spacing w:line="360" w:lineRule="auto"/>
        <w:jc w:val="both"/>
        <w:rPr>
          <w:rFonts w:ascii="Times New Roman" w:hAnsi="Times New Roman"/>
        </w:rPr>
      </w:pPr>
      <w:r w:rsidRPr="001811C7">
        <w:rPr>
          <w:rFonts w:ascii="Times New Roman" w:hAnsi="Times New Roman"/>
        </w:rPr>
        <w:t>organizowania działalności kulturalnej, oświatowej, spo</w:t>
      </w:r>
      <w:r w:rsidR="00B8742B">
        <w:rPr>
          <w:rFonts w:ascii="Times New Roman" w:hAnsi="Times New Roman"/>
        </w:rPr>
        <w:t xml:space="preserve">rtowej oraz rozrywkowej zgodni </w:t>
      </w:r>
      <w:r w:rsidRPr="001811C7">
        <w:rPr>
          <w:rFonts w:ascii="Times New Roman" w:hAnsi="Times New Roman"/>
        </w:rPr>
        <w:t>z własnymi potrzebami i możliwościa</w:t>
      </w:r>
      <w:r w:rsidR="00BA7418">
        <w:rPr>
          <w:rFonts w:ascii="Times New Roman" w:hAnsi="Times New Roman"/>
        </w:rPr>
        <w:t>mi, w porozumieniu z dyrektorem;</w:t>
      </w:r>
    </w:p>
    <w:p w:rsidR="00B8742B" w:rsidRDefault="001811C7" w:rsidP="001A4747">
      <w:pPr>
        <w:pStyle w:val="Bezodstpw"/>
        <w:numPr>
          <w:ilvl w:val="0"/>
          <w:numId w:val="94"/>
        </w:numPr>
        <w:spacing w:line="360" w:lineRule="auto"/>
        <w:jc w:val="both"/>
        <w:rPr>
          <w:rFonts w:ascii="Times New Roman" w:hAnsi="Times New Roman"/>
        </w:rPr>
      </w:pPr>
      <w:r w:rsidRPr="001811C7">
        <w:rPr>
          <w:rFonts w:ascii="Times New Roman" w:hAnsi="Times New Roman"/>
        </w:rPr>
        <w:t>wyboru nauczyciela peł</w:t>
      </w:r>
      <w:r w:rsidR="00BA7418">
        <w:rPr>
          <w:rFonts w:ascii="Times New Roman" w:hAnsi="Times New Roman"/>
        </w:rPr>
        <w:t>niącego rolę opiekuna samorządu;</w:t>
      </w:r>
      <w:r w:rsidRPr="001811C7">
        <w:rPr>
          <w:rFonts w:ascii="Times New Roman" w:hAnsi="Times New Roman"/>
        </w:rPr>
        <w:t xml:space="preserve"> </w:t>
      </w:r>
    </w:p>
    <w:p w:rsidR="00B8742B" w:rsidRDefault="001811C7" w:rsidP="001A4747">
      <w:pPr>
        <w:pStyle w:val="Bezodstpw"/>
        <w:numPr>
          <w:ilvl w:val="0"/>
          <w:numId w:val="94"/>
        </w:numPr>
        <w:spacing w:line="360" w:lineRule="auto"/>
        <w:jc w:val="both"/>
        <w:rPr>
          <w:rFonts w:ascii="Times New Roman" w:hAnsi="Times New Roman"/>
        </w:rPr>
      </w:pPr>
      <w:r w:rsidRPr="001811C7">
        <w:rPr>
          <w:rFonts w:ascii="Times New Roman" w:hAnsi="Times New Roman"/>
        </w:rPr>
        <w:t>nauczania indywidualnego w domu, jeśli w</w:t>
      </w:r>
      <w:r w:rsidR="00BA7418">
        <w:rPr>
          <w:rFonts w:ascii="Times New Roman" w:hAnsi="Times New Roman"/>
        </w:rPr>
        <w:t>ymaga tego sytuacja;</w:t>
      </w:r>
      <w:r w:rsidRPr="001811C7">
        <w:rPr>
          <w:rFonts w:ascii="Times New Roman" w:hAnsi="Times New Roman"/>
        </w:rPr>
        <w:t xml:space="preserve"> </w:t>
      </w:r>
    </w:p>
    <w:p w:rsidR="00B8742B" w:rsidRDefault="001811C7" w:rsidP="001A4747">
      <w:pPr>
        <w:pStyle w:val="Bezodstpw"/>
        <w:numPr>
          <w:ilvl w:val="0"/>
          <w:numId w:val="94"/>
        </w:numPr>
        <w:spacing w:line="360" w:lineRule="auto"/>
        <w:jc w:val="both"/>
        <w:rPr>
          <w:rFonts w:ascii="Times New Roman" w:hAnsi="Times New Roman"/>
        </w:rPr>
      </w:pPr>
      <w:r w:rsidRPr="001811C7">
        <w:rPr>
          <w:rFonts w:ascii="Times New Roman" w:hAnsi="Times New Roman"/>
        </w:rPr>
        <w:t>indywidualnej organizacji kształce</w:t>
      </w:r>
      <w:r w:rsidR="00BA7418">
        <w:rPr>
          <w:rFonts w:ascii="Times New Roman" w:hAnsi="Times New Roman"/>
        </w:rPr>
        <w:t>nia w uzasadnionych przypadkach;</w:t>
      </w:r>
    </w:p>
    <w:p w:rsidR="00B8742B" w:rsidRDefault="001811C7" w:rsidP="001A4747">
      <w:pPr>
        <w:pStyle w:val="Bezodstpw"/>
        <w:numPr>
          <w:ilvl w:val="0"/>
          <w:numId w:val="94"/>
        </w:numPr>
        <w:spacing w:line="360" w:lineRule="auto"/>
        <w:jc w:val="both"/>
        <w:rPr>
          <w:rFonts w:ascii="Times New Roman" w:hAnsi="Times New Roman"/>
        </w:rPr>
      </w:pPr>
      <w:r w:rsidRPr="00450CF7">
        <w:rPr>
          <w:rFonts w:ascii="Times New Roman" w:hAnsi="Times New Roman"/>
        </w:rPr>
        <w:t xml:space="preserve">swobodnego wyboru zajęć pozalekcyjnych z </w:t>
      </w:r>
      <w:r w:rsidR="00D54580">
        <w:rPr>
          <w:rFonts w:ascii="Times New Roman" w:hAnsi="Times New Roman"/>
        </w:rPr>
        <w:t>wyjątkiem</w:t>
      </w:r>
      <w:r w:rsidR="00BA6DCC">
        <w:rPr>
          <w:rFonts w:ascii="Times New Roman" w:hAnsi="Times New Roman"/>
        </w:rPr>
        <w:t xml:space="preserve"> </w:t>
      </w:r>
      <w:r w:rsidR="00B8742B">
        <w:rPr>
          <w:rFonts w:ascii="Times New Roman" w:hAnsi="Times New Roman"/>
        </w:rPr>
        <w:t>zajęć dodatkowych (np. zajęć wyrównawczych, rewalidacyjnych i specjalistycznych</w:t>
      </w:r>
      <w:r w:rsidR="00D54580">
        <w:rPr>
          <w:rFonts w:ascii="Times New Roman" w:hAnsi="Times New Roman"/>
        </w:rPr>
        <w:t>), które</w:t>
      </w:r>
      <w:r w:rsidR="00B8742B">
        <w:rPr>
          <w:rFonts w:ascii="Times New Roman" w:hAnsi="Times New Roman"/>
        </w:rPr>
        <w:t xml:space="preserve"> </w:t>
      </w:r>
      <w:r w:rsidR="00D54580">
        <w:rPr>
          <w:rFonts w:ascii="Times New Roman" w:hAnsi="Times New Roman"/>
        </w:rPr>
        <w:t>organizowane są dla wyznaczonych przez nauczyciela uczniów w ramach godzin do</w:t>
      </w:r>
      <w:r w:rsidR="00B8742B">
        <w:rPr>
          <w:rFonts w:ascii="Times New Roman" w:hAnsi="Times New Roman"/>
        </w:rPr>
        <w:t xml:space="preserve"> </w:t>
      </w:r>
      <w:r w:rsidR="00D54580">
        <w:rPr>
          <w:rFonts w:ascii="Times New Roman" w:hAnsi="Times New Roman"/>
        </w:rPr>
        <w:t>dyspozycji dyrekt</w:t>
      </w:r>
      <w:r w:rsidR="00B8742B">
        <w:rPr>
          <w:rFonts w:ascii="Times New Roman" w:hAnsi="Times New Roman"/>
        </w:rPr>
        <w:t xml:space="preserve">ora </w:t>
      </w:r>
      <w:r w:rsidR="00B8742B">
        <w:rPr>
          <w:rFonts w:ascii="Times New Roman" w:hAnsi="Times New Roman"/>
        </w:rPr>
        <w:lastRenderedPageBreak/>
        <w:t>– zajęcia te są obowiązkowe;</w:t>
      </w:r>
      <w:r w:rsidR="00BA7418">
        <w:rPr>
          <w:rFonts w:ascii="Times New Roman" w:hAnsi="Times New Roman"/>
        </w:rPr>
        <w:t xml:space="preserve">     </w:t>
      </w:r>
    </w:p>
    <w:p w:rsidR="00B8742B" w:rsidRDefault="001811C7" w:rsidP="001A4747">
      <w:pPr>
        <w:pStyle w:val="Bezodstpw"/>
        <w:numPr>
          <w:ilvl w:val="0"/>
          <w:numId w:val="94"/>
        </w:numPr>
        <w:spacing w:line="360" w:lineRule="auto"/>
        <w:jc w:val="both"/>
        <w:rPr>
          <w:rFonts w:ascii="Times New Roman" w:hAnsi="Times New Roman"/>
        </w:rPr>
      </w:pPr>
      <w:r w:rsidRPr="001811C7">
        <w:rPr>
          <w:rFonts w:ascii="Times New Roman" w:hAnsi="Times New Roman"/>
        </w:rPr>
        <w:t>korzystania z księgozbioru i urządzeń szkoły poza planowymi z</w:t>
      </w:r>
      <w:r w:rsidR="00BA7418">
        <w:rPr>
          <w:rFonts w:ascii="Times New Roman" w:hAnsi="Times New Roman"/>
        </w:rPr>
        <w:t xml:space="preserve">ajęciami </w:t>
      </w:r>
      <w:r w:rsidR="00B8742B">
        <w:rPr>
          <w:rFonts w:ascii="Times New Roman" w:hAnsi="Times New Roman"/>
        </w:rPr>
        <w:t>w </w:t>
      </w:r>
      <w:r w:rsidRPr="001811C7">
        <w:rPr>
          <w:rFonts w:ascii="Times New Roman" w:hAnsi="Times New Roman"/>
        </w:rPr>
        <w:t xml:space="preserve">porozumieniu </w:t>
      </w:r>
      <w:r w:rsidR="00BA7418">
        <w:rPr>
          <w:rFonts w:ascii="Times New Roman" w:hAnsi="Times New Roman"/>
        </w:rPr>
        <w:t>z dyrektorem lub nauczycielem;</w:t>
      </w:r>
    </w:p>
    <w:p w:rsidR="00B8742B" w:rsidRDefault="001811C7" w:rsidP="001A4747">
      <w:pPr>
        <w:pStyle w:val="Bezodstpw"/>
        <w:numPr>
          <w:ilvl w:val="0"/>
          <w:numId w:val="94"/>
        </w:numPr>
        <w:spacing w:line="360" w:lineRule="auto"/>
        <w:jc w:val="both"/>
        <w:rPr>
          <w:rFonts w:ascii="Times New Roman" w:hAnsi="Times New Roman"/>
        </w:rPr>
      </w:pPr>
      <w:r w:rsidRPr="001811C7">
        <w:rPr>
          <w:rFonts w:ascii="Times New Roman" w:hAnsi="Times New Roman"/>
        </w:rPr>
        <w:t>indywidualnej doraźnej pomocy ze strony nauczycieli w przypadku</w:t>
      </w:r>
      <w:r w:rsidR="00BA7418">
        <w:rPr>
          <w:rFonts w:ascii="Times New Roman" w:hAnsi="Times New Roman"/>
        </w:rPr>
        <w:t xml:space="preserve"> trudności </w:t>
      </w:r>
      <w:r w:rsidR="00B8742B">
        <w:rPr>
          <w:rFonts w:ascii="Times New Roman" w:hAnsi="Times New Roman"/>
        </w:rPr>
        <w:t>z </w:t>
      </w:r>
      <w:r w:rsidRPr="001811C7">
        <w:rPr>
          <w:rFonts w:ascii="Times New Roman" w:hAnsi="Times New Roman"/>
        </w:rPr>
        <w:t>opanowaniem materiału oraz indywidualnej opieki, jeśli wymaga tego s</w:t>
      </w:r>
      <w:r w:rsidR="00B8742B">
        <w:rPr>
          <w:rFonts w:ascii="Times New Roman" w:hAnsi="Times New Roman"/>
        </w:rPr>
        <w:t xml:space="preserve">ytuacja rodzinna, materialna lub </w:t>
      </w:r>
      <w:r w:rsidRPr="001811C7">
        <w:rPr>
          <w:rFonts w:ascii="Times New Roman" w:hAnsi="Times New Roman"/>
        </w:rPr>
        <w:t>lo</w:t>
      </w:r>
      <w:r w:rsidR="00BA7418">
        <w:rPr>
          <w:rFonts w:ascii="Times New Roman" w:hAnsi="Times New Roman"/>
        </w:rPr>
        <w:t>sowa ucznia;</w:t>
      </w:r>
    </w:p>
    <w:p w:rsidR="00B8742B" w:rsidRDefault="001811C7" w:rsidP="001A4747">
      <w:pPr>
        <w:pStyle w:val="Bezodstpw"/>
        <w:numPr>
          <w:ilvl w:val="0"/>
          <w:numId w:val="94"/>
        </w:numPr>
        <w:spacing w:line="360" w:lineRule="auto"/>
        <w:jc w:val="both"/>
        <w:rPr>
          <w:rFonts w:ascii="Times New Roman" w:hAnsi="Times New Roman"/>
        </w:rPr>
      </w:pPr>
      <w:r w:rsidRPr="001811C7">
        <w:rPr>
          <w:rFonts w:ascii="Times New Roman" w:hAnsi="Times New Roman"/>
        </w:rPr>
        <w:t>uzyskiwania za swoje</w:t>
      </w:r>
      <w:r w:rsidR="00BA7418">
        <w:rPr>
          <w:rFonts w:ascii="Times New Roman" w:hAnsi="Times New Roman"/>
        </w:rPr>
        <w:t xml:space="preserve"> osiągnięcia nagród (wyróżnień);</w:t>
      </w:r>
    </w:p>
    <w:p w:rsidR="00485A99" w:rsidRPr="00B8742B" w:rsidRDefault="001811C7" w:rsidP="001A4747">
      <w:pPr>
        <w:pStyle w:val="Bezodstpw"/>
        <w:numPr>
          <w:ilvl w:val="0"/>
          <w:numId w:val="94"/>
        </w:numPr>
        <w:spacing w:line="360" w:lineRule="auto"/>
        <w:jc w:val="both"/>
        <w:rPr>
          <w:rFonts w:ascii="Times New Roman" w:hAnsi="Times New Roman"/>
        </w:rPr>
      </w:pPr>
      <w:r w:rsidRPr="001811C7">
        <w:rPr>
          <w:rFonts w:ascii="Times New Roman" w:hAnsi="Times New Roman"/>
        </w:rPr>
        <w:t>zrzeszania się w organizacjach działających w ramach p</w:t>
      </w:r>
      <w:r w:rsidR="00BA7418">
        <w:rPr>
          <w:rFonts w:ascii="Times New Roman" w:hAnsi="Times New Roman"/>
        </w:rPr>
        <w:t>orządku prawnego</w:t>
      </w:r>
      <w:r w:rsidR="00B8742B">
        <w:rPr>
          <w:rFonts w:ascii="Times New Roman" w:hAnsi="Times New Roman"/>
        </w:rPr>
        <w:t xml:space="preserve"> </w:t>
      </w:r>
      <w:r w:rsidRPr="001811C7">
        <w:rPr>
          <w:rFonts w:ascii="Times New Roman" w:hAnsi="Times New Roman"/>
        </w:rPr>
        <w:t>Rzeczypospolitej Polskiej.</w:t>
      </w:r>
    </w:p>
    <w:p w:rsidR="00B8742B" w:rsidRDefault="00450CF7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Uczniowie mają obowiązek:</w:t>
      </w:r>
    </w:p>
    <w:p w:rsidR="00B8742B" w:rsidRDefault="00622E15" w:rsidP="001A4747">
      <w:pPr>
        <w:pStyle w:val="Bezodstpw"/>
        <w:numPr>
          <w:ilvl w:val="0"/>
          <w:numId w:val="9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B8742B">
        <w:rPr>
          <w:rFonts w:ascii="Times New Roman" w:hAnsi="Times New Roman"/>
        </w:rPr>
        <w:t xml:space="preserve">systematycznego uczęszczania na zajęcia edukacyjne, należytego przygotowania się do nich </w:t>
      </w:r>
      <w:r>
        <w:rPr>
          <w:rFonts w:ascii="Times New Roman" w:hAnsi="Times New Roman"/>
        </w:rPr>
        <w:t>oraz aktywnego udziału w tych zajęciach;</w:t>
      </w:r>
    </w:p>
    <w:p w:rsidR="00B8742B" w:rsidRDefault="00622E15" w:rsidP="001A4747">
      <w:pPr>
        <w:pStyle w:val="Bezodstpw"/>
        <w:numPr>
          <w:ilvl w:val="0"/>
          <w:numId w:val="95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niezakłócania przebiegu zajęć przez niewłaściwe zachowanie</w:t>
      </w:r>
      <w:r w:rsidR="00CD0519">
        <w:rPr>
          <w:rFonts w:ascii="Times New Roman" w:hAnsi="Times New Roman"/>
        </w:rPr>
        <w:t>;</w:t>
      </w:r>
    </w:p>
    <w:p w:rsidR="00B8742B" w:rsidRDefault="00622E15" w:rsidP="001A4747">
      <w:pPr>
        <w:pStyle w:val="Bezodstpw"/>
        <w:numPr>
          <w:ilvl w:val="0"/>
          <w:numId w:val="95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takiego zachowania, które:</w:t>
      </w:r>
    </w:p>
    <w:p w:rsidR="00B8742B" w:rsidRDefault="00622E15" w:rsidP="001A4747">
      <w:pPr>
        <w:pStyle w:val="Bezodstpw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</w:rPr>
      </w:pPr>
      <w:r w:rsidRPr="00B8742B">
        <w:rPr>
          <w:rFonts w:ascii="Times New Roman" w:hAnsi="Times New Roman"/>
        </w:rPr>
        <w:t>nie narusza godności osobistej innych</w:t>
      </w:r>
      <w:r w:rsidR="00CD0519" w:rsidRPr="00B8742B">
        <w:rPr>
          <w:rFonts w:ascii="Times New Roman" w:hAnsi="Times New Roman"/>
        </w:rPr>
        <w:t xml:space="preserve"> członków społeczności szkolnej,</w:t>
      </w:r>
    </w:p>
    <w:p w:rsidR="00B8742B" w:rsidRDefault="00622E15" w:rsidP="001A4747">
      <w:pPr>
        <w:pStyle w:val="Bezodstpw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nie utrudnia innym uczestnikom korzystania z zajęć, a nauczycielom pracy</w:t>
      </w:r>
      <w:r w:rsidR="00CD0519">
        <w:rPr>
          <w:rFonts w:ascii="Times New Roman" w:hAnsi="Times New Roman"/>
        </w:rPr>
        <w:t>,</w:t>
      </w:r>
    </w:p>
    <w:p w:rsidR="00B8742B" w:rsidRDefault="00B31B5B" w:rsidP="001A4747">
      <w:pPr>
        <w:pStyle w:val="Bezodstpw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65C4D">
        <w:rPr>
          <w:rFonts w:ascii="Times New Roman" w:hAnsi="Times New Roman"/>
        </w:rPr>
        <w:t>nie powoduje zagrożenia bezpieczeństwa, życia i zdrowia swojego i innych osób.</w:t>
      </w:r>
    </w:p>
    <w:p w:rsidR="00B8742B" w:rsidRDefault="00F65C4D" w:rsidP="001A4747">
      <w:pPr>
        <w:pStyle w:val="Bezodstpw"/>
        <w:numPr>
          <w:ilvl w:val="0"/>
          <w:numId w:val="9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B8742B">
        <w:rPr>
          <w:rFonts w:ascii="Times New Roman" w:hAnsi="Times New Roman"/>
        </w:rPr>
        <w:t>przedstawienia w określonym terminie pisemnej prośby o usprawiedliwienie nieobecności</w:t>
      </w:r>
      <w:r w:rsidR="00B8742B">
        <w:rPr>
          <w:rFonts w:ascii="Times New Roman" w:hAnsi="Times New Roman"/>
          <w:szCs w:val="24"/>
        </w:rPr>
        <w:t xml:space="preserve"> </w:t>
      </w:r>
      <w:r w:rsidRPr="00F65C4D">
        <w:rPr>
          <w:rFonts w:ascii="Times New Roman" w:hAnsi="Times New Roman"/>
        </w:rPr>
        <w:t>na zajęciach edukacyjnych zawierającej między innymi</w:t>
      </w:r>
      <w:r>
        <w:rPr>
          <w:rFonts w:ascii="Times New Roman" w:hAnsi="Times New Roman"/>
        </w:rPr>
        <w:t>:</w:t>
      </w:r>
    </w:p>
    <w:p w:rsidR="00B8742B" w:rsidRDefault="00F65C4D" w:rsidP="001A4747">
      <w:pPr>
        <w:pStyle w:val="Bezodstpw"/>
        <w:numPr>
          <w:ilvl w:val="0"/>
          <w:numId w:val="9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B8742B">
        <w:rPr>
          <w:rFonts w:ascii="Times New Roman" w:hAnsi="Times New Roman"/>
        </w:rPr>
        <w:t>zaświadczenie lekarskie</w:t>
      </w:r>
      <w:r w:rsidR="00CD0519" w:rsidRPr="00B8742B">
        <w:rPr>
          <w:rFonts w:ascii="Times New Roman" w:hAnsi="Times New Roman"/>
        </w:rPr>
        <w:t>,</w:t>
      </w:r>
    </w:p>
    <w:p w:rsidR="00B8742B" w:rsidRDefault="00F65C4D" w:rsidP="001A4747">
      <w:pPr>
        <w:pStyle w:val="Bezodstpw"/>
        <w:numPr>
          <w:ilvl w:val="0"/>
          <w:numId w:val="97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oświadczenie rodziców (prawnych opiekunów) l</w:t>
      </w:r>
      <w:r w:rsidR="00B8742B">
        <w:rPr>
          <w:rFonts w:ascii="Times New Roman" w:hAnsi="Times New Roman"/>
        </w:rPr>
        <w:t>ub pełnoletniego ucznia o </w:t>
      </w:r>
      <w:r>
        <w:rPr>
          <w:rFonts w:ascii="Times New Roman" w:hAnsi="Times New Roman"/>
        </w:rPr>
        <w:t>uzasadnionej</w:t>
      </w:r>
      <w:r w:rsidR="00B874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przyczynie nieobecności i </w:t>
      </w:r>
      <w:r w:rsidR="00120D44">
        <w:rPr>
          <w:rFonts w:ascii="Times New Roman" w:hAnsi="Times New Roman"/>
        </w:rPr>
        <w:t>i</w:t>
      </w:r>
      <w:r>
        <w:rPr>
          <w:rFonts w:ascii="Times New Roman" w:hAnsi="Times New Roman"/>
        </w:rPr>
        <w:t>nne.</w:t>
      </w:r>
    </w:p>
    <w:p w:rsidR="00B8742B" w:rsidRDefault="00120D44" w:rsidP="001A4747">
      <w:pPr>
        <w:pStyle w:val="Bezodstpw"/>
        <w:numPr>
          <w:ilvl w:val="0"/>
          <w:numId w:val="9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B8742B">
        <w:rPr>
          <w:rFonts w:ascii="Times New Roman" w:hAnsi="Times New Roman"/>
        </w:rPr>
        <w:t>szczególnej dbałości o dobre imię i honor szkoły;</w:t>
      </w:r>
    </w:p>
    <w:p w:rsidR="008C24C1" w:rsidRPr="00B8742B" w:rsidRDefault="00120D44" w:rsidP="001A4747">
      <w:pPr>
        <w:pStyle w:val="Bezodstpw"/>
        <w:numPr>
          <w:ilvl w:val="0"/>
          <w:numId w:val="95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szczegółowe zasady zachowania uczniów, dbanie o schludny wygląd, a w przypadku</w:t>
      </w:r>
      <w:r w:rsidR="00B8742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wprowadzenia jednolitych strojów uczniowskich – noszenie tego stroju zgodnie </w:t>
      </w:r>
      <w:r w:rsidR="00B8742B">
        <w:rPr>
          <w:rFonts w:ascii="Times New Roman" w:hAnsi="Times New Roman"/>
        </w:rPr>
        <w:t>z </w:t>
      </w:r>
      <w:r>
        <w:rPr>
          <w:rFonts w:ascii="Times New Roman" w:hAnsi="Times New Roman"/>
        </w:rPr>
        <w:t>ustalonymi warunkami, przestrzeganie ustalonych zasad korzystania z telefonów</w:t>
      </w:r>
      <w:r w:rsidR="00B8742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 xml:space="preserve">komórkowych i innych urządzeń elektronicznych na terenie szkoły, określa </w:t>
      </w:r>
      <w:r w:rsidRPr="00606D3D">
        <w:rPr>
          <w:rFonts w:ascii="Times New Roman" w:hAnsi="Times New Roman"/>
        </w:rPr>
        <w:t>§</w:t>
      </w:r>
      <w:r w:rsidR="00CD0519">
        <w:rPr>
          <w:rFonts w:ascii="Times New Roman" w:hAnsi="Times New Roman"/>
        </w:rPr>
        <w:t xml:space="preserve"> 16</w:t>
      </w:r>
      <w:r>
        <w:rPr>
          <w:rFonts w:ascii="Times New Roman" w:hAnsi="Times New Roman"/>
        </w:rPr>
        <w:t xml:space="preserve"> Statutu</w:t>
      </w:r>
      <w:r w:rsidR="00B8742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Szkoły – „Regulamin szkoły”.</w:t>
      </w:r>
    </w:p>
    <w:p w:rsidR="0028270D" w:rsidRDefault="00450CF7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 w:rsidRPr="009E3CFB">
        <w:rPr>
          <w:rFonts w:ascii="Times New Roman" w:hAnsi="Times New Roman"/>
        </w:rPr>
        <w:t>Za szczególne osiągnięcia, dokonania i wzorową postawę uczniowie mogą otrzymywać, oprócz określonych odrębnymi przepisami prawa - na</w:t>
      </w:r>
      <w:r w:rsidR="0028270D">
        <w:rPr>
          <w:rFonts w:ascii="Times New Roman" w:hAnsi="Times New Roman"/>
        </w:rPr>
        <w:t>stępujące nagrody (wyróżnienia)</w:t>
      </w:r>
      <w:r w:rsidRPr="009E3CFB">
        <w:rPr>
          <w:rFonts w:ascii="Times New Roman" w:hAnsi="Times New Roman"/>
        </w:rPr>
        <w:t>:</w:t>
      </w:r>
    </w:p>
    <w:p w:rsidR="0028270D" w:rsidRDefault="009E3CFB" w:rsidP="001A4747">
      <w:pPr>
        <w:pStyle w:val="Bezodstpw"/>
        <w:numPr>
          <w:ilvl w:val="0"/>
          <w:numId w:val="98"/>
        </w:numPr>
        <w:spacing w:line="360" w:lineRule="auto"/>
        <w:jc w:val="both"/>
        <w:rPr>
          <w:rFonts w:ascii="Times New Roman" w:hAnsi="Times New Roman"/>
        </w:rPr>
      </w:pPr>
      <w:r w:rsidRPr="0028270D">
        <w:rPr>
          <w:rFonts w:ascii="Times New Roman" w:hAnsi="Times New Roman"/>
        </w:rPr>
        <w:t>pochwała wychowawcy wobec klasy;</w:t>
      </w:r>
    </w:p>
    <w:p w:rsidR="0028270D" w:rsidRDefault="00450CF7" w:rsidP="001A4747">
      <w:pPr>
        <w:pStyle w:val="Bezodstpw"/>
        <w:numPr>
          <w:ilvl w:val="0"/>
          <w:numId w:val="98"/>
        </w:numPr>
        <w:spacing w:line="360" w:lineRule="auto"/>
        <w:jc w:val="both"/>
        <w:rPr>
          <w:rFonts w:ascii="Times New Roman" w:hAnsi="Times New Roman"/>
        </w:rPr>
      </w:pPr>
      <w:r w:rsidRPr="009E3CFB">
        <w:rPr>
          <w:rFonts w:ascii="Times New Roman" w:hAnsi="Times New Roman"/>
        </w:rPr>
        <w:t xml:space="preserve">pochwała dyrektora wobec klasy lub </w:t>
      </w:r>
      <w:r w:rsidR="0028270D">
        <w:rPr>
          <w:rFonts w:ascii="Times New Roman" w:hAnsi="Times New Roman"/>
        </w:rPr>
        <w:t>całej społeczności uczniowskiej;</w:t>
      </w:r>
    </w:p>
    <w:p w:rsidR="0028270D" w:rsidRDefault="009E3CFB" w:rsidP="001A4747">
      <w:pPr>
        <w:pStyle w:val="Bezodstpw"/>
        <w:numPr>
          <w:ilvl w:val="0"/>
          <w:numId w:val="9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dyplom lub nagroda książkowa;</w:t>
      </w:r>
    </w:p>
    <w:p w:rsidR="0028270D" w:rsidRDefault="00450CF7" w:rsidP="001A4747">
      <w:pPr>
        <w:pStyle w:val="Bezodstpw"/>
        <w:numPr>
          <w:ilvl w:val="0"/>
          <w:numId w:val="98"/>
        </w:numPr>
        <w:spacing w:line="360" w:lineRule="auto"/>
        <w:jc w:val="both"/>
        <w:rPr>
          <w:rFonts w:ascii="Times New Roman" w:hAnsi="Times New Roman"/>
        </w:rPr>
      </w:pPr>
      <w:r w:rsidRPr="009E3CFB">
        <w:rPr>
          <w:rFonts w:ascii="Times New Roman" w:hAnsi="Times New Roman"/>
        </w:rPr>
        <w:lastRenderedPageBreak/>
        <w:t>list gratulacyj</w:t>
      </w:r>
      <w:r w:rsidR="009E3CFB">
        <w:rPr>
          <w:rFonts w:ascii="Times New Roman" w:hAnsi="Times New Roman"/>
        </w:rPr>
        <w:t>ny do rodziców;</w:t>
      </w:r>
      <w:r w:rsidRPr="009E3CFB">
        <w:rPr>
          <w:rFonts w:ascii="Times New Roman" w:hAnsi="Times New Roman"/>
        </w:rPr>
        <w:t xml:space="preserve"> </w:t>
      </w:r>
    </w:p>
    <w:p w:rsidR="0028270D" w:rsidRDefault="00450CF7" w:rsidP="001A4747">
      <w:pPr>
        <w:pStyle w:val="Bezodstpw"/>
        <w:numPr>
          <w:ilvl w:val="0"/>
          <w:numId w:val="98"/>
        </w:numPr>
        <w:spacing w:line="360" w:lineRule="auto"/>
        <w:jc w:val="both"/>
        <w:rPr>
          <w:rFonts w:ascii="Times New Roman" w:hAnsi="Times New Roman"/>
        </w:rPr>
      </w:pPr>
      <w:r w:rsidRPr="009E3CFB">
        <w:rPr>
          <w:rFonts w:ascii="Times New Roman" w:hAnsi="Times New Roman"/>
        </w:rPr>
        <w:t>pierwszeństwo w zakwalifikowaniu na wycieczkę zagraniczną organizowaną przez szko</w:t>
      </w:r>
      <w:r w:rsidR="009E3CFB">
        <w:rPr>
          <w:rFonts w:ascii="Times New Roman" w:hAnsi="Times New Roman"/>
        </w:rPr>
        <w:t>łę</w:t>
      </w:r>
      <w:r w:rsidR="0028270D">
        <w:rPr>
          <w:rFonts w:ascii="Times New Roman" w:hAnsi="Times New Roman"/>
        </w:rPr>
        <w:t xml:space="preserve"> </w:t>
      </w:r>
      <w:r w:rsidRPr="009E3CFB">
        <w:rPr>
          <w:rFonts w:ascii="Times New Roman" w:hAnsi="Times New Roman"/>
        </w:rPr>
        <w:t xml:space="preserve">lub władze szkolne wraz z możliwością pokrycia części kosztów udziału w niej ucznia ze </w:t>
      </w:r>
      <w:r w:rsidR="009E3CFB">
        <w:rPr>
          <w:rFonts w:ascii="Times New Roman" w:hAnsi="Times New Roman"/>
        </w:rPr>
        <w:t>środków szkoły;</w:t>
      </w:r>
    </w:p>
    <w:p w:rsidR="00E64DA4" w:rsidRPr="0028270D" w:rsidRDefault="00450CF7" w:rsidP="001A4747">
      <w:pPr>
        <w:pStyle w:val="Bezodstpw"/>
        <w:numPr>
          <w:ilvl w:val="0"/>
          <w:numId w:val="98"/>
        </w:numPr>
        <w:spacing w:line="360" w:lineRule="auto"/>
        <w:jc w:val="both"/>
        <w:rPr>
          <w:rFonts w:ascii="Times New Roman" w:hAnsi="Times New Roman"/>
        </w:rPr>
      </w:pPr>
      <w:r w:rsidRPr="009E3CFB">
        <w:rPr>
          <w:rFonts w:ascii="Times New Roman" w:hAnsi="Times New Roman"/>
        </w:rPr>
        <w:t xml:space="preserve">stypendium </w:t>
      </w:r>
      <w:r w:rsidR="009E3CFB">
        <w:rPr>
          <w:rFonts w:ascii="Times New Roman" w:hAnsi="Times New Roman"/>
        </w:rPr>
        <w:t xml:space="preserve">szkolne </w:t>
      </w:r>
      <w:r w:rsidRPr="009E3CFB">
        <w:rPr>
          <w:rFonts w:ascii="Times New Roman" w:hAnsi="Times New Roman"/>
        </w:rPr>
        <w:t xml:space="preserve">przyznawane po każdym </w:t>
      </w:r>
      <w:r w:rsidR="009E3CFB">
        <w:rPr>
          <w:rFonts w:ascii="Times New Roman" w:hAnsi="Times New Roman"/>
        </w:rPr>
        <w:t xml:space="preserve">roku </w:t>
      </w:r>
      <w:r w:rsidR="0028270D">
        <w:rPr>
          <w:rFonts w:ascii="Times New Roman" w:hAnsi="Times New Roman"/>
        </w:rPr>
        <w:t xml:space="preserve">na podstawie obowiązujących </w:t>
      </w:r>
      <w:r w:rsidR="00E64DA4">
        <w:rPr>
          <w:rFonts w:ascii="Times New Roman" w:hAnsi="Times New Roman"/>
        </w:rPr>
        <w:t>p</w:t>
      </w:r>
      <w:r w:rsidRPr="009E3CFB">
        <w:rPr>
          <w:rFonts w:ascii="Times New Roman" w:hAnsi="Times New Roman"/>
        </w:rPr>
        <w:t>rzepisów</w:t>
      </w:r>
      <w:r w:rsidR="00E64DA4">
        <w:rPr>
          <w:rFonts w:ascii="Times New Roman" w:hAnsi="Times New Roman"/>
        </w:rPr>
        <w:t>.</w:t>
      </w:r>
    </w:p>
    <w:p w:rsidR="00E64DA4" w:rsidRPr="008C24C1" w:rsidRDefault="008C24C1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Przyjmuje się zasadę, że za działalność społeczną nag</w:t>
      </w:r>
      <w:r w:rsidR="00BA6DCC">
        <w:rPr>
          <w:rFonts w:ascii="Times New Roman" w:hAnsi="Times New Roman"/>
        </w:rPr>
        <w:t xml:space="preserve">rody inne niż wymienione w ust. 8 </w:t>
      </w:r>
      <w:r w:rsidR="00E64DA4">
        <w:rPr>
          <w:rFonts w:ascii="Times New Roman" w:hAnsi="Times New Roman"/>
        </w:rPr>
        <w:t>p. 1) i 2</w:t>
      </w:r>
      <w:r w:rsidRPr="008C24C1">
        <w:rPr>
          <w:rFonts w:ascii="Times New Roman" w:hAnsi="Times New Roman"/>
        </w:rPr>
        <w:t>) mogą być przyznane dopiero po roku od rozpoczęcia tej działalności.</w:t>
      </w:r>
    </w:p>
    <w:p w:rsidR="00E64DA4" w:rsidRPr="008C24C1" w:rsidRDefault="008C24C1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 xml:space="preserve">Uczeń może również na wniosek organów szkoły lub innych osób i instytucji otrzymać inne nagrody niż wymienione w statucie. </w:t>
      </w:r>
    </w:p>
    <w:p w:rsidR="00E64DA4" w:rsidRPr="008C24C1" w:rsidRDefault="008C24C1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Nagrody (w</w:t>
      </w:r>
      <w:r w:rsidR="00BA6DCC">
        <w:rPr>
          <w:rFonts w:ascii="Times New Roman" w:hAnsi="Times New Roman"/>
        </w:rPr>
        <w:t xml:space="preserve">yróżnienia), wymienione w ust. 8. </w:t>
      </w:r>
      <w:r w:rsidR="00E64DA4">
        <w:rPr>
          <w:rFonts w:ascii="Times New Roman" w:hAnsi="Times New Roman"/>
        </w:rPr>
        <w:t xml:space="preserve">p. 2) - 6) </w:t>
      </w:r>
      <w:r w:rsidRPr="008C24C1">
        <w:rPr>
          <w:rFonts w:ascii="Times New Roman" w:hAnsi="Times New Roman"/>
        </w:rPr>
        <w:t>przyznaje dyr</w:t>
      </w:r>
      <w:r w:rsidR="00E64DA4">
        <w:rPr>
          <w:rFonts w:ascii="Times New Roman" w:hAnsi="Times New Roman"/>
        </w:rPr>
        <w:t xml:space="preserve">ektor </w:t>
      </w:r>
      <w:r w:rsidRPr="008C24C1">
        <w:rPr>
          <w:rFonts w:ascii="Times New Roman" w:hAnsi="Times New Roman"/>
        </w:rPr>
        <w:t xml:space="preserve"> na umotywowany wniosek jednego z organów szkoły, a także poszczególnych </w:t>
      </w:r>
      <w:r w:rsidR="00E2537F">
        <w:rPr>
          <w:rFonts w:ascii="Times New Roman" w:hAnsi="Times New Roman"/>
        </w:rPr>
        <w:t>wychowawców i nauczycieli lub z </w:t>
      </w:r>
      <w:r w:rsidRPr="008C24C1">
        <w:rPr>
          <w:rFonts w:ascii="Times New Roman" w:hAnsi="Times New Roman"/>
        </w:rPr>
        <w:t>własnej inicjatywy.</w:t>
      </w:r>
    </w:p>
    <w:p w:rsidR="00E64DA4" w:rsidRPr="008C24C1" w:rsidRDefault="008C24C1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Za czyn niezgodny z obowiązującymi przepisami lub inne naruszenie zasad współżycia społecznego uczeń może być ukarany.</w:t>
      </w:r>
    </w:p>
    <w:p w:rsidR="00E64DA4" w:rsidRPr="008C24C1" w:rsidRDefault="008C24C1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W celu pogłębienia procesu wychowawczego przyjmuje się za</w:t>
      </w:r>
      <w:r w:rsidR="00E64DA4">
        <w:rPr>
          <w:rFonts w:ascii="Times New Roman" w:hAnsi="Times New Roman"/>
        </w:rPr>
        <w:t xml:space="preserve">sadę, że karząc ucznia </w:t>
      </w:r>
      <w:r w:rsidR="0028270D">
        <w:rPr>
          <w:rFonts w:ascii="Times New Roman" w:hAnsi="Times New Roman"/>
        </w:rPr>
        <w:t>w </w:t>
      </w:r>
      <w:r w:rsidRPr="008C24C1">
        <w:rPr>
          <w:rFonts w:ascii="Times New Roman" w:hAnsi="Times New Roman"/>
        </w:rPr>
        <w:t xml:space="preserve">oparciu </w:t>
      </w:r>
      <w:r w:rsidR="00E2537F">
        <w:rPr>
          <w:rFonts w:ascii="Times New Roman" w:hAnsi="Times New Roman"/>
        </w:rPr>
        <w:t>o </w:t>
      </w:r>
      <w:r w:rsidRPr="008C24C1">
        <w:rPr>
          <w:rFonts w:ascii="Times New Roman" w:hAnsi="Times New Roman"/>
        </w:rPr>
        <w:t>ustalenia statutu, należy najpierw wymierzyć karę niższą, zan</w:t>
      </w:r>
      <w:r w:rsidR="00E64DA4">
        <w:rPr>
          <w:rFonts w:ascii="Times New Roman" w:hAnsi="Times New Roman"/>
        </w:rPr>
        <w:t xml:space="preserve">im ukarze </w:t>
      </w:r>
      <w:r w:rsidRPr="008C24C1">
        <w:rPr>
          <w:rFonts w:ascii="Times New Roman" w:hAnsi="Times New Roman"/>
        </w:rPr>
        <w:t>się go surowiej; zasada ta nie dotyczy przypadków szczególnie rażącego naruszenia norm współżycia społecznego (np.: bójka, kradzież, picie alkoholu, zażywanie narkotyków, inne działania z premedytacją na szkodę otoczenia).</w:t>
      </w:r>
    </w:p>
    <w:p w:rsidR="0028270D" w:rsidRDefault="008C24C1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Ustala się następujące rodzaje kar wymierzanych uczniom:</w:t>
      </w:r>
    </w:p>
    <w:p w:rsidR="0028270D" w:rsidRDefault="008C24C1" w:rsidP="001A4747">
      <w:pPr>
        <w:pStyle w:val="Bezodstpw"/>
        <w:numPr>
          <w:ilvl w:val="0"/>
          <w:numId w:val="99"/>
        </w:numPr>
        <w:spacing w:line="360" w:lineRule="auto"/>
        <w:jc w:val="both"/>
        <w:rPr>
          <w:rFonts w:ascii="Times New Roman" w:hAnsi="Times New Roman"/>
        </w:rPr>
      </w:pPr>
      <w:r w:rsidRPr="0028270D">
        <w:rPr>
          <w:rFonts w:ascii="Times New Roman" w:hAnsi="Times New Roman"/>
        </w:rPr>
        <w:t>upomnienie udzielane uczniowi na osobności, wobec klasy lub całej społeczności szkolnej</w:t>
      </w:r>
      <w:r w:rsidR="00ED6F6D" w:rsidRPr="0028270D">
        <w:rPr>
          <w:rFonts w:ascii="Times New Roman" w:hAnsi="Times New Roman"/>
        </w:rPr>
        <w:t>;</w:t>
      </w:r>
    </w:p>
    <w:p w:rsidR="0028270D" w:rsidRDefault="008C24C1" w:rsidP="001A4747">
      <w:pPr>
        <w:pStyle w:val="Bezodstpw"/>
        <w:numPr>
          <w:ilvl w:val="0"/>
          <w:numId w:val="99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ustne lub pisemne powiadomienie rodziców uczn</w:t>
      </w:r>
      <w:r w:rsidR="00E64DA4">
        <w:rPr>
          <w:rFonts w:ascii="Times New Roman" w:hAnsi="Times New Roman"/>
        </w:rPr>
        <w:t>ia o jego nagannym postępowaniu;</w:t>
      </w:r>
    </w:p>
    <w:p w:rsidR="0028270D" w:rsidRDefault="008C24C1" w:rsidP="001A4747">
      <w:pPr>
        <w:pStyle w:val="Bezodstpw"/>
        <w:numPr>
          <w:ilvl w:val="0"/>
          <w:numId w:val="99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przeniesienie do równoległego oddziału w tej samej szkole (o ile je</w:t>
      </w:r>
      <w:r w:rsidR="00E64DA4">
        <w:rPr>
          <w:rFonts w:ascii="Times New Roman" w:hAnsi="Times New Roman"/>
        </w:rPr>
        <w:t xml:space="preserve">st to możliwe </w:t>
      </w:r>
      <w:r w:rsidR="0028270D">
        <w:rPr>
          <w:rFonts w:ascii="Times New Roman" w:hAnsi="Times New Roman"/>
        </w:rPr>
        <w:t xml:space="preserve">w danym </w:t>
      </w:r>
      <w:r w:rsidRPr="008C24C1">
        <w:rPr>
          <w:rFonts w:ascii="Times New Roman" w:hAnsi="Times New Roman"/>
        </w:rPr>
        <w:t>semestrze / ro</w:t>
      </w:r>
      <w:r w:rsidR="0028270D">
        <w:rPr>
          <w:rFonts w:ascii="Times New Roman" w:hAnsi="Times New Roman"/>
        </w:rPr>
        <w:t>ku szkolnym);</w:t>
      </w:r>
    </w:p>
    <w:p w:rsidR="00ED6F6D" w:rsidRPr="0028270D" w:rsidRDefault="008C24C1" w:rsidP="001A4747">
      <w:pPr>
        <w:pStyle w:val="Bezodstpw"/>
        <w:numPr>
          <w:ilvl w:val="0"/>
          <w:numId w:val="99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skreślenie z listy uczniów szkoły.</w:t>
      </w:r>
    </w:p>
    <w:p w:rsidR="00ED6F6D" w:rsidRPr="008C24C1" w:rsidRDefault="00BA6DCC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Kary, o których mowa w ust</w:t>
      </w:r>
      <w:r w:rsidR="008C24C1" w:rsidRPr="008C24C1">
        <w:rPr>
          <w:rFonts w:ascii="Times New Roman" w:hAnsi="Times New Roman"/>
        </w:rPr>
        <w:t>.</w:t>
      </w:r>
      <w:r w:rsidR="008C24C1" w:rsidRPr="008C24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14. </w:t>
      </w:r>
      <w:r w:rsidR="00ED6F6D">
        <w:rPr>
          <w:rFonts w:ascii="Times New Roman" w:hAnsi="Times New Roman"/>
        </w:rPr>
        <w:t>p. 1) i 2</w:t>
      </w:r>
      <w:r w:rsidR="008C24C1" w:rsidRPr="008C24C1">
        <w:rPr>
          <w:rFonts w:ascii="Times New Roman" w:hAnsi="Times New Roman"/>
        </w:rPr>
        <w:t xml:space="preserve">), wymierzane są przez </w:t>
      </w:r>
      <w:r w:rsidR="00ED6F6D">
        <w:rPr>
          <w:rFonts w:ascii="Times New Roman" w:hAnsi="Times New Roman"/>
        </w:rPr>
        <w:t xml:space="preserve">wychowawcę ucznia </w:t>
      </w:r>
      <w:r w:rsidR="008C24C1" w:rsidRPr="008C24C1">
        <w:rPr>
          <w:rFonts w:ascii="Times New Roman" w:hAnsi="Times New Roman"/>
        </w:rPr>
        <w:t>lub dyrektora szkoły na umotywowany wniosek każdego z organów szkoły, poszczególnych nauczycieli lub z własnej inicjatywy osoby wymierzającej karę.</w:t>
      </w:r>
    </w:p>
    <w:p w:rsidR="003C24D9" w:rsidRDefault="00BA6DCC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Kary wymienione w ust. 14. </w:t>
      </w:r>
      <w:r w:rsidR="00ED6F6D">
        <w:rPr>
          <w:rFonts w:ascii="Times New Roman" w:hAnsi="Times New Roman"/>
        </w:rPr>
        <w:t>p. 3) i 4</w:t>
      </w:r>
      <w:r w:rsidR="008C24C1" w:rsidRPr="008C24C1">
        <w:rPr>
          <w:rFonts w:ascii="Times New Roman" w:hAnsi="Times New Roman"/>
        </w:rPr>
        <w:t>) wymierza dyrektor szkoły zgodnie z uchwałą Rady Pedagogicznej</w:t>
      </w:r>
      <w:r w:rsidR="003C24D9">
        <w:rPr>
          <w:rFonts w:ascii="Times New Roman" w:hAnsi="Times New Roman"/>
        </w:rPr>
        <w:t>;</w:t>
      </w:r>
      <w:r w:rsidR="008C24C1" w:rsidRPr="008C24C1">
        <w:rPr>
          <w:rFonts w:ascii="Times New Roman" w:hAnsi="Times New Roman"/>
        </w:rPr>
        <w:t xml:space="preserve"> </w:t>
      </w:r>
      <w:r w:rsidR="003C24D9">
        <w:rPr>
          <w:rFonts w:ascii="Times New Roman" w:hAnsi="Times New Roman"/>
        </w:rPr>
        <w:t>skreślenie z listy uczniów następuje po zasięgnięciu opinii Samorządu Uczniowskiego.</w:t>
      </w:r>
    </w:p>
    <w:p w:rsidR="0028270D" w:rsidRDefault="008C24C1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Skreślenie z listy uczniów może nastąpić w następujących przypadkach:</w:t>
      </w:r>
    </w:p>
    <w:p w:rsidR="0028270D" w:rsidRDefault="008C24C1" w:rsidP="001A4747">
      <w:pPr>
        <w:pStyle w:val="Bezodstpw"/>
        <w:numPr>
          <w:ilvl w:val="0"/>
          <w:numId w:val="100"/>
        </w:numPr>
        <w:spacing w:line="360" w:lineRule="auto"/>
        <w:jc w:val="both"/>
        <w:rPr>
          <w:rFonts w:ascii="Times New Roman" w:hAnsi="Times New Roman"/>
        </w:rPr>
      </w:pPr>
      <w:r w:rsidRPr="0028270D">
        <w:rPr>
          <w:rFonts w:ascii="Times New Roman" w:hAnsi="Times New Roman"/>
        </w:rPr>
        <w:lastRenderedPageBreak/>
        <w:t>rażącego naruszenia przez ucznia zasad współżycia społecznego, a w szczególności:</w:t>
      </w:r>
    </w:p>
    <w:p w:rsidR="0028270D" w:rsidRDefault="008C24C1" w:rsidP="001A4747">
      <w:pPr>
        <w:pStyle w:val="Bezodstpw"/>
        <w:numPr>
          <w:ilvl w:val="0"/>
          <w:numId w:val="101"/>
        </w:numPr>
        <w:spacing w:line="360" w:lineRule="auto"/>
        <w:jc w:val="both"/>
        <w:rPr>
          <w:rFonts w:ascii="Times New Roman" w:hAnsi="Times New Roman"/>
        </w:rPr>
      </w:pPr>
      <w:r w:rsidRPr="0028270D">
        <w:rPr>
          <w:rFonts w:ascii="Times New Roman" w:hAnsi="Times New Roman"/>
        </w:rPr>
        <w:t>udowodnienie przez uprawniony</w:t>
      </w:r>
      <w:r w:rsidR="00CD0519" w:rsidRPr="0028270D">
        <w:rPr>
          <w:rFonts w:ascii="Times New Roman" w:hAnsi="Times New Roman"/>
        </w:rPr>
        <w:t xml:space="preserve"> organ popełnienia przestępstwa,</w:t>
      </w:r>
      <w:r w:rsidR="0028270D">
        <w:rPr>
          <w:rFonts w:ascii="Times New Roman" w:hAnsi="Times New Roman"/>
        </w:rPr>
        <w:t xml:space="preserve"> </w:t>
      </w:r>
      <w:r w:rsidRPr="008C24C1">
        <w:rPr>
          <w:rFonts w:ascii="Times New Roman" w:hAnsi="Times New Roman"/>
        </w:rPr>
        <w:t>dokonania kradzieży, rozboju, pobicia lub zranienia człowieka lub stosowania innych form</w:t>
      </w:r>
      <w:r w:rsidR="0028270D">
        <w:rPr>
          <w:rFonts w:ascii="Times New Roman" w:hAnsi="Times New Roman"/>
        </w:rPr>
        <w:t xml:space="preserve"> </w:t>
      </w:r>
      <w:r w:rsidRPr="008C24C1">
        <w:rPr>
          <w:rFonts w:ascii="Times New Roman" w:hAnsi="Times New Roman"/>
        </w:rPr>
        <w:t xml:space="preserve">przemocy w stosunku do </w:t>
      </w:r>
      <w:r w:rsidR="003C24D9">
        <w:rPr>
          <w:rFonts w:ascii="Times New Roman" w:hAnsi="Times New Roman"/>
        </w:rPr>
        <w:t>uczniów i pracowników XXXIII LO</w:t>
      </w:r>
      <w:r w:rsidR="00CD0519">
        <w:rPr>
          <w:rFonts w:ascii="Times New Roman" w:hAnsi="Times New Roman"/>
        </w:rPr>
        <w:t>,</w:t>
      </w:r>
    </w:p>
    <w:p w:rsidR="0028270D" w:rsidRDefault="008C24C1" w:rsidP="001A4747">
      <w:pPr>
        <w:pStyle w:val="Bezodstpw"/>
        <w:numPr>
          <w:ilvl w:val="0"/>
          <w:numId w:val="101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podejmowania działań i prezentowania zachowań mogących mieć demoralizujący wpływ</w:t>
      </w:r>
      <w:r w:rsidR="0028270D">
        <w:rPr>
          <w:rFonts w:ascii="Times New Roman" w:hAnsi="Times New Roman"/>
        </w:rPr>
        <w:t xml:space="preserve"> </w:t>
      </w:r>
      <w:r w:rsidRPr="008C24C1">
        <w:rPr>
          <w:rFonts w:ascii="Times New Roman" w:hAnsi="Times New Roman"/>
        </w:rPr>
        <w:t>na innych uczniów (np. posiadania, rozprowadzani</w:t>
      </w:r>
      <w:r w:rsidR="0028270D">
        <w:rPr>
          <w:rFonts w:ascii="Times New Roman" w:hAnsi="Times New Roman"/>
        </w:rPr>
        <w:t xml:space="preserve">a lub używania na terenie szkoły </w:t>
      </w:r>
      <w:r w:rsidRPr="008C24C1">
        <w:rPr>
          <w:rFonts w:ascii="Times New Roman" w:hAnsi="Times New Roman"/>
        </w:rPr>
        <w:t>środków odurzających, narkotycznych, alkoholu, itp., przeb</w:t>
      </w:r>
      <w:r w:rsidR="003C24D9">
        <w:rPr>
          <w:rFonts w:ascii="Times New Roman" w:hAnsi="Times New Roman"/>
        </w:rPr>
        <w:t xml:space="preserve">ywanie </w:t>
      </w:r>
      <w:r w:rsidR="0028270D">
        <w:rPr>
          <w:rFonts w:ascii="Times New Roman" w:hAnsi="Times New Roman"/>
        </w:rPr>
        <w:t xml:space="preserve">na terenie szkoły pod </w:t>
      </w:r>
      <w:r w:rsidRPr="008C24C1">
        <w:rPr>
          <w:rFonts w:ascii="Times New Roman" w:hAnsi="Times New Roman"/>
        </w:rPr>
        <w:t>wpływem alkoholu lub narkotyków zażyt</w:t>
      </w:r>
      <w:r w:rsidR="003C24D9">
        <w:rPr>
          <w:rFonts w:ascii="Times New Roman" w:hAnsi="Times New Roman"/>
        </w:rPr>
        <w:t xml:space="preserve">ych poza szkołą, </w:t>
      </w:r>
      <w:r w:rsidRPr="008C24C1">
        <w:rPr>
          <w:rFonts w:ascii="Times New Roman" w:hAnsi="Times New Roman"/>
        </w:rPr>
        <w:t>a także podczas wyjazdów,</w:t>
      </w:r>
      <w:r w:rsidR="0028270D">
        <w:rPr>
          <w:rFonts w:ascii="Times New Roman" w:hAnsi="Times New Roman"/>
        </w:rPr>
        <w:t xml:space="preserve"> </w:t>
      </w:r>
      <w:r w:rsidRPr="008C24C1">
        <w:rPr>
          <w:rFonts w:ascii="Times New Roman" w:hAnsi="Times New Roman"/>
        </w:rPr>
        <w:t>wyjść poza teren szkoły organizowanych przez szkołę),</w:t>
      </w:r>
    </w:p>
    <w:p w:rsidR="0028270D" w:rsidRDefault="008C24C1" w:rsidP="001A4747">
      <w:pPr>
        <w:pStyle w:val="Bezodstpw"/>
        <w:numPr>
          <w:ilvl w:val="0"/>
          <w:numId w:val="101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dopuszczenia się p</w:t>
      </w:r>
      <w:r w:rsidR="003C24D9">
        <w:rPr>
          <w:rFonts w:ascii="Times New Roman" w:hAnsi="Times New Roman"/>
        </w:rPr>
        <w:t>rzez uczn</w:t>
      </w:r>
      <w:r w:rsidR="00CD0519">
        <w:rPr>
          <w:rFonts w:ascii="Times New Roman" w:hAnsi="Times New Roman"/>
        </w:rPr>
        <w:t>ia aktu wandalizmu,</w:t>
      </w:r>
    </w:p>
    <w:p w:rsidR="0028270D" w:rsidRDefault="008C24C1" w:rsidP="001A4747">
      <w:pPr>
        <w:pStyle w:val="Bezodstpw"/>
        <w:numPr>
          <w:ilvl w:val="0"/>
          <w:numId w:val="101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stosowania form wymuszenia i</w:t>
      </w:r>
      <w:r w:rsidR="0028270D">
        <w:rPr>
          <w:rFonts w:ascii="Times New Roman" w:hAnsi="Times New Roman"/>
        </w:rPr>
        <w:t xml:space="preserve"> szantażu w stosunku do uczniów, </w:t>
      </w:r>
    </w:p>
    <w:p w:rsidR="0028270D" w:rsidRDefault="00CD0519" w:rsidP="001A4747">
      <w:pPr>
        <w:pStyle w:val="Bezodstpw"/>
        <w:numPr>
          <w:ilvl w:val="0"/>
          <w:numId w:val="10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fałszowania</w:t>
      </w:r>
      <w:r w:rsidR="008C24C1" w:rsidRPr="008C24C1">
        <w:rPr>
          <w:rFonts w:ascii="Times New Roman" w:hAnsi="Times New Roman"/>
        </w:rPr>
        <w:t xml:space="preserve"> doku</w:t>
      </w:r>
      <w:r>
        <w:rPr>
          <w:rFonts w:ascii="Times New Roman" w:hAnsi="Times New Roman"/>
        </w:rPr>
        <w:t>mentów (np. ocen, zwolnień z zajęć, itp.),</w:t>
      </w:r>
    </w:p>
    <w:p w:rsidR="0028270D" w:rsidRDefault="008C24C1" w:rsidP="001A4747">
      <w:pPr>
        <w:pStyle w:val="Bezodstpw"/>
        <w:numPr>
          <w:ilvl w:val="0"/>
          <w:numId w:val="101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spowodowanie zagrożeń bezpieczeństwa, życia lub zdrowia członków społeczności</w:t>
      </w:r>
      <w:r w:rsidR="0028270D">
        <w:rPr>
          <w:rFonts w:ascii="Times New Roman" w:hAnsi="Times New Roman"/>
        </w:rPr>
        <w:t xml:space="preserve"> </w:t>
      </w:r>
      <w:r w:rsidRPr="008C24C1">
        <w:rPr>
          <w:rFonts w:ascii="Times New Roman" w:hAnsi="Times New Roman"/>
        </w:rPr>
        <w:t>szkolne</w:t>
      </w:r>
      <w:r w:rsidR="00CD0519">
        <w:rPr>
          <w:rFonts w:ascii="Times New Roman" w:hAnsi="Times New Roman"/>
        </w:rPr>
        <w:t>j,</w:t>
      </w:r>
    </w:p>
    <w:p w:rsidR="0028270D" w:rsidRDefault="008C24C1" w:rsidP="001A4747">
      <w:pPr>
        <w:pStyle w:val="Bezodstpw"/>
        <w:numPr>
          <w:ilvl w:val="0"/>
          <w:numId w:val="101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 xml:space="preserve">postępowanie uwłaczające godności własnej ucznia lub innych członków społeczności szkolnej lub </w:t>
      </w:r>
      <w:r w:rsidR="003C24D9">
        <w:rPr>
          <w:rFonts w:ascii="Times New Roman" w:hAnsi="Times New Roman"/>
        </w:rPr>
        <w:t>też godzące w dobre imię szkoły.</w:t>
      </w:r>
    </w:p>
    <w:p w:rsidR="0028270D" w:rsidRDefault="008C24C1" w:rsidP="001A4747">
      <w:pPr>
        <w:pStyle w:val="Bezodstpw"/>
        <w:numPr>
          <w:ilvl w:val="0"/>
          <w:numId w:val="100"/>
        </w:numPr>
        <w:spacing w:line="360" w:lineRule="auto"/>
        <w:jc w:val="both"/>
        <w:rPr>
          <w:rFonts w:ascii="Times New Roman" w:hAnsi="Times New Roman"/>
        </w:rPr>
      </w:pPr>
      <w:r w:rsidRPr="0028270D">
        <w:rPr>
          <w:rFonts w:ascii="Times New Roman" w:hAnsi="Times New Roman"/>
        </w:rPr>
        <w:t>opuszczania przez ucznia obowiązkowych zajęć przekraczających 60 dni łącznie nauki</w:t>
      </w:r>
      <w:r w:rsidR="0028270D">
        <w:rPr>
          <w:rFonts w:ascii="Times New Roman" w:hAnsi="Times New Roman"/>
        </w:rPr>
        <w:t xml:space="preserve"> </w:t>
      </w:r>
      <w:r w:rsidRPr="008C24C1">
        <w:rPr>
          <w:rFonts w:ascii="Times New Roman" w:hAnsi="Times New Roman"/>
        </w:rPr>
        <w:t xml:space="preserve">w danym semestrze bez usprawiedliwienia, mimo podjętych przez szkołę działań </w:t>
      </w:r>
      <w:r w:rsidR="003C24D9">
        <w:rPr>
          <w:rFonts w:ascii="Times New Roman" w:hAnsi="Times New Roman"/>
        </w:rPr>
        <w:t xml:space="preserve"> wychowawczych;</w:t>
      </w:r>
    </w:p>
    <w:p w:rsidR="0028270D" w:rsidRDefault="008C24C1" w:rsidP="001A4747">
      <w:pPr>
        <w:pStyle w:val="Bezodstpw"/>
        <w:numPr>
          <w:ilvl w:val="0"/>
          <w:numId w:val="100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braku postępów w nauce i rokowania pomyślnego ukończenia szkoły ucznia klasy drugiej lub</w:t>
      </w:r>
      <w:r w:rsidR="0028270D">
        <w:rPr>
          <w:rFonts w:ascii="Times New Roman" w:hAnsi="Times New Roman"/>
        </w:rPr>
        <w:t xml:space="preserve"> </w:t>
      </w:r>
      <w:r w:rsidR="003C24D9">
        <w:rPr>
          <w:rFonts w:ascii="Times New Roman" w:hAnsi="Times New Roman"/>
        </w:rPr>
        <w:t>trzeciej, który ukończył 20 lat;</w:t>
      </w:r>
    </w:p>
    <w:p w:rsidR="003C24D9" w:rsidRPr="0028270D" w:rsidRDefault="008C24C1" w:rsidP="001A4747">
      <w:pPr>
        <w:pStyle w:val="Bezodstpw"/>
        <w:numPr>
          <w:ilvl w:val="0"/>
          <w:numId w:val="100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dwukrotnego nie uzyskania przez ucznia promocji do klasy następnej.</w:t>
      </w:r>
    </w:p>
    <w:p w:rsidR="003C24D9" w:rsidRPr="008C24C1" w:rsidRDefault="008C24C1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Szkoła ma obowiązek powiadamiania rodziców ucznia o zastosowaniu wobec nieg</w:t>
      </w:r>
      <w:r w:rsidR="00BA6DCC">
        <w:rPr>
          <w:rFonts w:ascii="Times New Roman" w:hAnsi="Times New Roman"/>
        </w:rPr>
        <w:t xml:space="preserve">o kary wyszczególnionej w ust. 14 </w:t>
      </w:r>
      <w:r w:rsidR="003C24D9">
        <w:rPr>
          <w:rFonts w:ascii="Times New Roman" w:hAnsi="Times New Roman"/>
        </w:rPr>
        <w:t>p. 3) i 4</w:t>
      </w:r>
      <w:r w:rsidRPr="008C24C1">
        <w:rPr>
          <w:rFonts w:ascii="Times New Roman" w:hAnsi="Times New Roman"/>
        </w:rPr>
        <w:t>) z podaniem przyczyn zastosowania takiego środka wychowawczego.</w:t>
      </w:r>
    </w:p>
    <w:p w:rsidR="008D1E1A" w:rsidRPr="008C24C1" w:rsidRDefault="008C24C1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W ciągu trzech dni od poinformowania ucznia o orzeczen</w:t>
      </w:r>
      <w:r w:rsidR="00BA6DCC">
        <w:rPr>
          <w:rFonts w:ascii="Times New Roman" w:hAnsi="Times New Roman"/>
        </w:rPr>
        <w:t xml:space="preserve">iu kary wymienionej w ust. 14 </w:t>
      </w:r>
      <w:r w:rsidR="003C24D9">
        <w:rPr>
          <w:rFonts w:ascii="Times New Roman" w:hAnsi="Times New Roman"/>
        </w:rPr>
        <w:t>p. 1</w:t>
      </w:r>
      <w:r w:rsidRPr="008C24C1">
        <w:rPr>
          <w:rFonts w:ascii="Times New Roman" w:hAnsi="Times New Roman"/>
        </w:rPr>
        <w:t>)</w:t>
      </w:r>
      <w:r w:rsidR="008D1E1A">
        <w:rPr>
          <w:rFonts w:ascii="Times New Roman" w:hAnsi="Times New Roman"/>
        </w:rPr>
        <w:t>, 2</w:t>
      </w:r>
      <w:r w:rsidRPr="008C24C1">
        <w:rPr>
          <w:rFonts w:ascii="Times New Roman" w:hAnsi="Times New Roman"/>
        </w:rPr>
        <w:t>)</w:t>
      </w:r>
      <w:r w:rsidR="008D1E1A">
        <w:rPr>
          <w:rFonts w:ascii="Times New Roman" w:hAnsi="Times New Roman"/>
        </w:rPr>
        <w:t>, 3</w:t>
      </w:r>
      <w:r w:rsidRPr="008C24C1">
        <w:rPr>
          <w:rFonts w:ascii="Times New Roman" w:hAnsi="Times New Roman"/>
        </w:rPr>
        <w:t>) przysługuje mu prawo odwołania do</w:t>
      </w:r>
      <w:r w:rsidR="008D1E1A">
        <w:rPr>
          <w:rFonts w:ascii="Times New Roman" w:hAnsi="Times New Roman"/>
        </w:rPr>
        <w:t xml:space="preserve"> innych organów szkoły</w:t>
      </w:r>
      <w:r w:rsidRPr="008C24C1">
        <w:rPr>
          <w:rFonts w:ascii="Times New Roman" w:hAnsi="Times New Roman"/>
        </w:rPr>
        <w:t xml:space="preserve">. Od </w:t>
      </w:r>
      <w:r w:rsidR="008D1E1A">
        <w:rPr>
          <w:rFonts w:ascii="Times New Roman" w:hAnsi="Times New Roman"/>
        </w:rPr>
        <w:t xml:space="preserve">decyzji </w:t>
      </w:r>
      <w:r w:rsidRPr="008C24C1">
        <w:rPr>
          <w:rFonts w:ascii="Times New Roman" w:hAnsi="Times New Roman"/>
        </w:rPr>
        <w:t>s</w:t>
      </w:r>
      <w:r w:rsidR="00BA6DCC">
        <w:rPr>
          <w:rFonts w:ascii="Times New Roman" w:hAnsi="Times New Roman"/>
        </w:rPr>
        <w:t xml:space="preserve">kreślenia z listy uczniów (ust.14 </w:t>
      </w:r>
      <w:r w:rsidR="008D1E1A">
        <w:rPr>
          <w:rFonts w:ascii="Times New Roman" w:hAnsi="Times New Roman"/>
        </w:rPr>
        <w:t>p. 4</w:t>
      </w:r>
      <w:r w:rsidRPr="008C24C1">
        <w:rPr>
          <w:rFonts w:ascii="Times New Roman" w:hAnsi="Times New Roman"/>
        </w:rPr>
        <w:t>) przysługuje uczniowi prawo odwołania w ciągu 14 dni za pośrednictwem dyrektora do organu nadzorującego.</w:t>
      </w:r>
    </w:p>
    <w:p w:rsidR="0028270D" w:rsidRDefault="008C24C1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Decyzja o skreśleniu z listy uczniów może nosić rygor natychmiastowej wykonalności (podstawa prawna art. 108 § 1 KPA):</w:t>
      </w:r>
    </w:p>
    <w:p w:rsidR="0028270D" w:rsidRDefault="008C24C1" w:rsidP="001A4747">
      <w:pPr>
        <w:pStyle w:val="Bezodstpw"/>
        <w:numPr>
          <w:ilvl w:val="0"/>
          <w:numId w:val="102"/>
        </w:numPr>
        <w:spacing w:line="360" w:lineRule="auto"/>
        <w:jc w:val="both"/>
        <w:rPr>
          <w:rFonts w:ascii="Times New Roman" w:hAnsi="Times New Roman"/>
        </w:rPr>
      </w:pPr>
      <w:r w:rsidRPr="0028270D">
        <w:rPr>
          <w:rFonts w:ascii="Times New Roman" w:hAnsi="Times New Roman"/>
        </w:rPr>
        <w:t>gdy jest to niezbędne ze względu na ochr</w:t>
      </w:r>
      <w:r w:rsidR="008D1E1A" w:rsidRPr="0028270D">
        <w:rPr>
          <w:rFonts w:ascii="Times New Roman" w:hAnsi="Times New Roman"/>
        </w:rPr>
        <w:t>onę zdrowia lub życia ludzkiego;</w:t>
      </w:r>
    </w:p>
    <w:p w:rsidR="008C24C1" w:rsidRPr="008C24C1" w:rsidRDefault="008C24C1" w:rsidP="001A4747">
      <w:pPr>
        <w:pStyle w:val="Bezodstpw"/>
        <w:numPr>
          <w:ilvl w:val="0"/>
          <w:numId w:val="102"/>
        </w:numPr>
        <w:spacing w:line="360" w:lineRule="auto"/>
        <w:jc w:val="both"/>
        <w:rPr>
          <w:rFonts w:ascii="Times New Roman" w:hAnsi="Times New Roman"/>
        </w:rPr>
      </w:pPr>
      <w:r w:rsidRPr="008C24C1">
        <w:rPr>
          <w:rFonts w:ascii="Times New Roman" w:hAnsi="Times New Roman"/>
        </w:rPr>
        <w:t>ze względu na inny interes społeczny.</w:t>
      </w:r>
    </w:p>
    <w:p w:rsidR="008C24C1" w:rsidRDefault="008C24C1" w:rsidP="00E2537F">
      <w:pPr>
        <w:spacing w:line="360" w:lineRule="auto"/>
        <w:jc w:val="both"/>
      </w:pPr>
    </w:p>
    <w:p w:rsidR="008D1E1A" w:rsidRDefault="008D1E1A" w:rsidP="001A4747">
      <w:pPr>
        <w:pStyle w:val="Bezodstpw"/>
        <w:numPr>
          <w:ilvl w:val="0"/>
          <w:numId w:val="9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</w:t>
      </w:r>
      <w:r w:rsidRPr="008D1E1A">
        <w:rPr>
          <w:rFonts w:ascii="Times New Roman" w:hAnsi="Times New Roman"/>
        </w:rPr>
        <w:t>nadania decyzji rygoru natychmiastowej wykonalności uczeń lub jego</w:t>
      </w:r>
      <w:r w:rsidR="00E2537F">
        <w:rPr>
          <w:rFonts w:ascii="Times New Roman" w:hAnsi="Times New Roman"/>
        </w:rPr>
        <w:t xml:space="preserve"> rodzice </w:t>
      </w:r>
      <w:r w:rsidR="0028270D">
        <w:rPr>
          <w:rFonts w:ascii="Times New Roman" w:hAnsi="Times New Roman"/>
        </w:rPr>
        <w:t xml:space="preserve">zgodnie </w:t>
      </w:r>
      <w:r>
        <w:rPr>
          <w:rFonts w:ascii="Times New Roman" w:hAnsi="Times New Roman"/>
        </w:rPr>
        <w:t xml:space="preserve">z art. 135 KPA </w:t>
      </w:r>
      <w:r w:rsidRPr="008D1E1A">
        <w:rPr>
          <w:rFonts w:ascii="Times New Roman" w:hAnsi="Times New Roman"/>
        </w:rPr>
        <w:t>mogą zwrócić s</w:t>
      </w:r>
      <w:r>
        <w:rPr>
          <w:rFonts w:ascii="Times New Roman" w:hAnsi="Times New Roman"/>
        </w:rPr>
        <w:t>ię do Kuratora Oświaty w Łodzi o</w:t>
      </w:r>
      <w:r w:rsidR="00E2537F">
        <w:rPr>
          <w:rFonts w:ascii="Times New Roman" w:hAnsi="Times New Roman"/>
        </w:rPr>
        <w:t xml:space="preserve"> wstrzymanie </w:t>
      </w:r>
      <w:r w:rsidR="0028270D">
        <w:rPr>
          <w:rFonts w:ascii="Times New Roman" w:hAnsi="Times New Roman"/>
        </w:rPr>
        <w:t xml:space="preserve">natychmiastowego </w:t>
      </w:r>
      <w:r w:rsidRPr="008D1E1A">
        <w:rPr>
          <w:rFonts w:ascii="Times New Roman" w:hAnsi="Times New Roman"/>
        </w:rPr>
        <w:t>wykonania decyzji.</w:t>
      </w:r>
      <w:r>
        <w:rPr>
          <w:rFonts w:ascii="Times New Roman" w:hAnsi="Times New Roman"/>
        </w:rPr>
        <w:t xml:space="preserve"> W sytuacji</w:t>
      </w:r>
      <w:r w:rsidRPr="008D1E1A">
        <w:rPr>
          <w:rFonts w:ascii="Times New Roman" w:hAnsi="Times New Roman"/>
        </w:rPr>
        <w:t xml:space="preserve"> skreślenia z listy uczniów informacja znajdzie się w arkuszu ocen i księdze  ucznió</w:t>
      </w:r>
      <w:r>
        <w:rPr>
          <w:rFonts w:ascii="Times New Roman" w:hAnsi="Times New Roman"/>
        </w:rPr>
        <w:t>w.</w:t>
      </w:r>
    </w:p>
    <w:p w:rsidR="0028270D" w:rsidRPr="008D1E1A" w:rsidRDefault="0028270D" w:rsidP="0028270D">
      <w:pPr>
        <w:pStyle w:val="Bezodstpw"/>
        <w:spacing w:line="360" w:lineRule="auto"/>
        <w:ind w:left="720"/>
        <w:jc w:val="both"/>
        <w:rPr>
          <w:rFonts w:ascii="Times New Roman" w:hAnsi="Times New Roman"/>
        </w:rPr>
      </w:pPr>
    </w:p>
    <w:p w:rsidR="00CD0519" w:rsidRDefault="00CD0519" w:rsidP="00CD051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14</w:t>
      </w:r>
      <w:r w:rsidRPr="00222E92">
        <w:rPr>
          <w:rFonts w:ascii="Times New Roman" w:hAnsi="Times New Roman"/>
          <w:b/>
          <w:sz w:val="28"/>
          <w:szCs w:val="28"/>
        </w:rPr>
        <w:t>.</w:t>
      </w:r>
    </w:p>
    <w:p w:rsidR="00CD0519" w:rsidRDefault="00CD0519" w:rsidP="00CD051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CD0519" w:rsidRDefault="00CD0519" w:rsidP="00CD051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ZASADY REKRUTACJI UCZNIÓW DO SZKOŁY</w:t>
      </w:r>
    </w:p>
    <w:p w:rsidR="00CD0519" w:rsidRDefault="00CD0519" w:rsidP="00CD0519">
      <w:pPr>
        <w:pStyle w:val="Bezodstpw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519" w:rsidRDefault="00CD0519" w:rsidP="001A4747">
      <w:pPr>
        <w:pStyle w:val="Bezodstpw"/>
        <w:numPr>
          <w:ilvl w:val="0"/>
          <w:numId w:val="103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Szczegółowe zasady rekrutacji uczniów do szkoły określa regulamin przyjęć kandydatów do XXXIII Liceum im. Armii Krajowej zgodny z aktualnie obowiązującymi przepisami MEN, organu prowadzącego oraz Łódzkiego Kuratora Oświaty</w:t>
      </w:r>
      <w:r w:rsidR="009C7E18">
        <w:rPr>
          <w:rFonts w:ascii="Times New Roman" w:hAnsi="Times New Roman"/>
          <w:szCs w:val="24"/>
        </w:rPr>
        <w:t xml:space="preserve"> (Załącznik</w:t>
      </w:r>
      <w:r w:rsidR="001C0140">
        <w:rPr>
          <w:rFonts w:ascii="Times New Roman" w:hAnsi="Times New Roman"/>
          <w:szCs w:val="24"/>
        </w:rPr>
        <w:t xml:space="preserve"> nr 13</w:t>
      </w:r>
      <w:r w:rsidR="009C7E18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CD0519" w:rsidRDefault="00CD0519" w:rsidP="001A4747">
      <w:pPr>
        <w:pStyle w:val="Bezodstpw"/>
        <w:numPr>
          <w:ilvl w:val="0"/>
          <w:numId w:val="103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Zasady rekrutacji kandydatów do klasy integracyjnej określają odrębne przepisy a także przyjęta w s</w:t>
      </w:r>
      <w:r w:rsidR="009C7E18">
        <w:rPr>
          <w:rFonts w:ascii="Times New Roman" w:hAnsi="Times New Roman"/>
          <w:szCs w:val="24"/>
        </w:rPr>
        <w:t>zkole procedura (Załącznik nr 4</w:t>
      </w:r>
      <w:r>
        <w:rPr>
          <w:rFonts w:ascii="Times New Roman" w:hAnsi="Times New Roman"/>
          <w:szCs w:val="24"/>
        </w:rPr>
        <w:t>).</w:t>
      </w:r>
    </w:p>
    <w:p w:rsidR="00E2537F" w:rsidRDefault="00E2537F" w:rsidP="009C7E1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D1E1A" w:rsidRPr="001410AA" w:rsidRDefault="009C7E18" w:rsidP="008D1E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15</w:t>
      </w:r>
    </w:p>
    <w:p w:rsidR="008D1E1A" w:rsidRPr="008E5492" w:rsidRDefault="001410AA" w:rsidP="000438CA">
      <w:pPr>
        <w:pStyle w:val="Bezodstpw"/>
        <w:jc w:val="center"/>
        <w:rPr>
          <w:rFonts w:ascii="Times New Roman" w:hAnsi="Times New Roman"/>
          <w:b/>
        </w:rPr>
      </w:pPr>
      <w:r w:rsidRPr="008E5492">
        <w:rPr>
          <w:rFonts w:ascii="Times New Roman" w:hAnsi="Times New Roman"/>
          <w:b/>
        </w:rPr>
        <w:t>PROCEDURA POSTĘPOWANIA W PRZYPADKU SKREŚLENIA UCZNIA Z LISTY UCZNIÓW</w:t>
      </w:r>
      <w:r w:rsidR="000438CA">
        <w:rPr>
          <w:rFonts w:ascii="Times New Roman" w:hAnsi="Times New Roman"/>
          <w:b/>
        </w:rPr>
        <w:t xml:space="preserve"> </w:t>
      </w:r>
      <w:r w:rsidRPr="008E5492">
        <w:rPr>
          <w:rFonts w:ascii="Times New Roman" w:hAnsi="Times New Roman"/>
          <w:b/>
        </w:rPr>
        <w:t>XXXIII LO IM. ARMII KRAJOWEJ</w:t>
      </w:r>
    </w:p>
    <w:p w:rsidR="008D1E1A" w:rsidRDefault="008D1E1A" w:rsidP="008D1E1A">
      <w:pPr>
        <w:spacing w:line="360" w:lineRule="auto"/>
        <w:ind w:left="851" w:hanging="851"/>
        <w:jc w:val="both"/>
        <w:rPr>
          <w:rFonts w:ascii="Times New Roman" w:hAnsi="Times New Roman"/>
          <w:b/>
          <w:sz w:val="18"/>
        </w:rPr>
      </w:pPr>
    </w:p>
    <w:p w:rsidR="008D1E1A" w:rsidRDefault="008D1E1A" w:rsidP="00254F2D">
      <w:pPr>
        <w:spacing w:line="100" w:lineRule="atLeast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Podstawy prawne: </w:t>
      </w:r>
    </w:p>
    <w:p w:rsidR="008D1E1A" w:rsidRDefault="008D1E1A" w:rsidP="00254F2D">
      <w:pPr>
        <w:tabs>
          <w:tab w:val="left" w:pos="0"/>
        </w:tabs>
        <w:spacing w:before="100" w:after="100" w:line="100" w:lineRule="atLeast"/>
        <w:ind w:left="720" w:hanging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 xml:space="preserve">Art. </w:t>
      </w:r>
      <w:r w:rsidR="001410AA">
        <w:rPr>
          <w:rFonts w:ascii="Times New Roman" w:hAnsi="Times New Roman"/>
          <w:color w:val="000000"/>
          <w:szCs w:val="24"/>
        </w:rPr>
        <w:t>39 ust. 2, art. 41 ust. 1 pkt. 5</w:t>
      </w:r>
      <w:r>
        <w:rPr>
          <w:rFonts w:ascii="Times New Roman" w:hAnsi="Times New Roman"/>
          <w:color w:val="000000"/>
          <w:szCs w:val="24"/>
        </w:rPr>
        <w:t>, art. 43 ust. 1 i ust. 3, art. 60 ust. 1 pkt. 7 ustawy o systemie oświaty (Dz. U. Nr 67 z 1996 r. poz. 329 ze zmianami), art. 14 § 1 i § 2, art. 73, art. 74, art</w:t>
      </w:r>
      <w:r w:rsidR="001410AA">
        <w:rPr>
          <w:rFonts w:ascii="Times New Roman" w:hAnsi="Times New Roman"/>
          <w:color w:val="000000"/>
          <w:szCs w:val="24"/>
        </w:rPr>
        <w:t>. 104, art. 107, art. 108 KPA</w:t>
      </w:r>
      <w:r>
        <w:rPr>
          <w:rFonts w:ascii="Times New Roman" w:hAnsi="Times New Roman"/>
          <w:color w:val="000000"/>
          <w:szCs w:val="24"/>
        </w:rPr>
        <w:t>, Statut Szkoły.</w:t>
      </w:r>
    </w:p>
    <w:p w:rsidR="001410AA" w:rsidRDefault="001410AA" w:rsidP="00254F2D">
      <w:pPr>
        <w:tabs>
          <w:tab w:val="left" w:pos="0"/>
        </w:tabs>
        <w:spacing w:before="100" w:after="100" w:line="100" w:lineRule="atLeast"/>
        <w:ind w:left="720" w:hanging="360"/>
        <w:jc w:val="both"/>
        <w:rPr>
          <w:rFonts w:ascii="Times New Roman" w:hAnsi="Times New Roman"/>
          <w:color w:val="000000"/>
          <w:szCs w:val="24"/>
        </w:rPr>
      </w:pPr>
    </w:p>
    <w:p w:rsidR="008D1E1A" w:rsidRPr="00254F2D" w:rsidRDefault="008D1E1A" w:rsidP="001A4747">
      <w:pPr>
        <w:pStyle w:val="Akapitzlist"/>
        <w:numPr>
          <w:ilvl w:val="0"/>
          <w:numId w:val="104"/>
        </w:numPr>
        <w:tabs>
          <w:tab w:val="left" w:pos="0"/>
        </w:tabs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254F2D">
        <w:rPr>
          <w:rFonts w:ascii="Times New Roman" w:hAnsi="Times New Roman"/>
          <w:color w:val="000000"/>
          <w:szCs w:val="24"/>
        </w:rPr>
        <w:t xml:space="preserve">Nauczyciel sporządza pisemną informację o zaistniałym incydencie oraz przygotowuje wniosek o skreślenie ucznia z listy uczniów. Do notatki o zdarzeniu mogą być załączone </w:t>
      </w:r>
      <w:r w:rsidR="00DF6600" w:rsidRPr="00254F2D">
        <w:rPr>
          <w:rFonts w:ascii="Times New Roman" w:hAnsi="Times New Roman"/>
          <w:color w:val="000000"/>
          <w:szCs w:val="24"/>
        </w:rPr>
        <w:t xml:space="preserve"> </w:t>
      </w:r>
      <w:r w:rsidR="00254F2D">
        <w:rPr>
          <w:rFonts w:ascii="Times New Roman" w:hAnsi="Times New Roman"/>
          <w:color w:val="000000"/>
          <w:szCs w:val="24"/>
        </w:rPr>
        <w:t>np. </w:t>
      </w:r>
      <w:r w:rsidRPr="00254F2D">
        <w:rPr>
          <w:rFonts w:ascii="Times New Roman" w:hAnsi="Times New Roman"/>
          <w:color w:val="000000"/>
          <w:szCs w:val="24"/>
        </w:rPr>
        <w:t xml:space="preserve">pisemne zeznania świadków. Przygotowaną dokumentację wnioskodawca przekazuje Dyrektorowi szkoły. </w:t>
      </w:r>
    </w:p>
    <w:p w:rsidR="008D1E1A" w:rsidRPr="00254F2D" w:rsidRDefault="00CD64C7" w:rsidP="001A4747">
      <w:pPr>
        <w:pStyle w:val="Akapitzlist"/>
        <w:numPr>
          <w:ilvl w:val="0"/>
          <w:numId w:val="104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254F2D">
        <w:rPr>
          <w:rFonts w:ascii="Times New Roman" w:hAnsi="Times New Roman"/>
          <w:color w:val="000000"/>
          <w:szCs w:val="24"/>
        </w:rPr>
        <w:t>Dyrektor sprawdza</w:t>
      </w:r>
      <w:r w:rsidR="008D1E1A" w:rsidRPr="00254F2D">
        <w:rPr>
          <w:rFonts w:ascii="Times New Roman" w:hAnsi="Times New Roman"/>
          <w:color w:val="000000"/>
          <w:szCs w:val="24"/>
        </w:rPr>
        <w:t xml:space="preserve">, czy dane wykroczenie zostało uwzględnione w Statucie Szkoły jako przypadek, za który można ucznia skreślić z listy uczniów. </w:t>
      </w:r>
    </w:p>
    <w:p w:rsidR="008D1E1A" w:rsidRPr="00254F2D" w:rsidRDefault="008D1E1A" w:rsidP="001A4747">
      <w:pPr>
        <w:pStyle w:val="Akapitzlist"/>
        <w:numPr>
          <w:ilvl w:val="0"/>
          <w:numId w:val="104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254F2D">
        <w:rPr>
          <w:rFonts w:ascii="Times New Roman" w:hAnsi="Times New Roman"/>
          <w:color w:val="000000"/>
          <w:szCs w:val="24"/>
        </w:rPr>
        <w:t xml:space="preserve">Dyrektor zwołuje posiedzenie Rady Pedagogicznej. W protokole z posiedzenia powinny  się znaleźć wszystkie informacje, mające wpływ na podjęcie Uchwały o skreśleniu ucznia z listy uczniów. </w:t>
      </w:r>
    </w:p>
    <w:p w:rsidR="008D1E1A" w:rsidRPr="00254F2D" w:rsidRDefault="008D1E1A" w:rsidP="001A4747">
      <w:pPr>
        <w:pStyle w:val="Akapitzlist"/>
        <w:numPr>
          <w:ilvl w:val="0"/>
          <w:numId w:val="104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254F2D">
        <w:rPr>
          <w:rFonts w:ascii="Times New Roman" w:hAnsi="Times New Roman"/>
          <w:color w:val="000000"/>
          <w:szCs w:val="24"/>
        </w:rPr>
        <w:t>Uczeń ma prawo wskazać swoich rzeczników obrony np. wychowawcę, pedagoga szkolnego, opiekuna Samorządu Uczniowskiego.</w:t>
      </w:r>
    </w:p>
    <w:p w:rsidR="008D1E1A" w:rsidRPr="00254F2D" w:rsidRDefault="008D1E1A" w:rsidP="001A4747">
      <w:pPr>
        <w:pStyle w:val="Akapitzlist"/>
        <w:numPr>
          <w:ilvl w:val="0"/>
          <w:numId w:val="104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254F2D">
        <w:rPr>
          <w:rFonts w:ascii="Times New Roman" w:hAnsi="Times New Roman"/>
          <w:color w:val="000000"/>
          <w:szCs w:val="24"/>
        </w:rPr>
        <w:lastRenderedPageBreak/>
        <w:t xml:space="preserve">Wychowawca ma obowiązek przedstawić rzetelnie uchybienia w postępowaniu ucznia, ale także jego cechy dodatnie i okoliczności łagodzące. </w:t>
      </w:r>
    </w:p>
    <w:p w:rsidR="00254F2D" w:rsidRDefault="008D1E1A" w:rsidP="001A4747">
      <w:pPr>
        <w:pStyle w:val="Akapitzlist"/>
        <w:numPr>
          <w:ilvl w:val="0"/>
          <w:numId w:val="104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254F2D">
        <w:rPr>
          <w:rFonts w:ascii="Times New Roman" w:hAnsi="Times New Roman"/>
          <w:color w:val="000000"/>
          <w:szCs w:val="24"/>
        </w:rPr>
        <w:t>Rada Pedagogiczna powinna przedyskutować, czy:</w:t>
      </w:r>
    </w:p>
    <w:p w:rsidR="00254F2D" w:rsidRDefault="008D1E1A" w:rsidP="001A4747">
      <w:pPr>
        <w:pStyle w:val="Akapitzlist"/>
        <w:numPr>
          <w:ilvl w:val="0"/>
          <w:numId w:val="105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254F2D">
        <w:rPr>
          <w:rFonts w:ascii="Times New Roman" w:hAnsi="Times New Roman"/>
          <w:color w:val="000000"/>
          <w:szCs w:val="24"/>
        </w:rPr>
        <w:t>wykorzystano wszystkie możliwości wychowawczego oddziaływania  szkoły</w:t>
      </w:r>
      <w:r w:rsidR="00254F2D">
        <w:rPr>
          <w:rFonts w:ascii="Times New Roman" w:hAnsi="Times New Roman"/>
          <w:color w:val="000000"/>
          <w:szCs w:val="24"/>
        </w:rPr>
        <w:t xml:space="preserve"> </w:t>
      </w:r>
      <w:r w:rsidR="00B76AE0" w:rsidRPr="00254F2D">
        <w:rPr>
          <w:rFonts w:ascii="Times New Roman" w:hAnsi="Times New Roman"/>
          <w:color w:val="000000"/>
          <w:szCs w:val="24"/>
        </w:rPr>
        <w:t>na ucznia;</w:t>
      </w:r>
      <w:r w:rsidRPr="00254F2D">
        <w:rPr>
          <w:rFonts w:ascii="Times New Roman" w:hAnsi="Times New Roman"/>
          <w:color w:val="000000"/>
          <w:szCs w:val="24"/>
        </w:rPr>
        <w:t xml:space="preserve"> </w:t>
      </w:r>
    </w:p>
    <w:p w:rsidR="00254F2D" w:rsidRDefault="008D1E1A" w:rsidP="001A4747">
      <w:pPr>
        <w:pStyle w:val="Akapitzlist"/>
        <w:numPr>
          <w:ilvl w:val="0"/>
          <w:numId w:val="105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uczeń był wcześni</w:t>
      </w:r>
      <w:r w:rsidR="00B76AE0">
        <w:rPr>
          <w:rFonts w:ascii="Times New Roman" w:hAnsi="Times New Roman"/>
          <w:color w:val="000000"/>
          <w:szCs w:val="24"/>
        </w:rPr>
        <w:t>ej karany karami regulaminowymi;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254F2D" w:rsidRDefault="008D1E1A" w:rsidP="001A4747">
      <w:pPr>
        <w:pStyle w:val="Akapitzlist"/>
        <w:numPr>
          <w:ilvl w:val="0"/>
          <w:numId w:val="105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prowad</w:t>
      </w:r>
      <w:r w:rsidR="00B76AE0">
        <w:rPr>
          <w:rFonts w:ascii="Times New Roman" w:hAnsi="Times New Roman"/>
          <w:color w:val="000000"/>
          <w:szCs w:val="24"/>
        </w:rPr>
        <w:t>zono z nim rozmowy ostrzegawcze;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8D1E1A" w:rsidRDefault="008D1E1A" w:rsidP="001A4747">
      <w:pPr>
        <w:pStyle w:val="Akapitzlist"/>
        <w:numPr>
          <w:ilvl w:val="0"/>
          <w:numId w:val="105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udzielono mu pomocy psychologiczno-pedagogicznej itp. </w:t>
      </w:r>
    </w:p>
    <w:p w:rsidR="008D1E1A" w:rsidRPr="001410AA" w:rsidRDefault="008D1E1A" w:rsidP="00077028">
      <w:pPr>
        <w:numPr>
          <w:ilvl w:val="0"/>
          <w:numId w:val="1"/>
        </w:numPr>
        <w:tabs>
          <w:tab w:val="left" w:pos="0"/>
        </w:tabs>
        <w:spacing w:before="100" w:after="100" w:line="360" w:lineRule="auto"/>
        <w:ind w:left="714" w:hanging="35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Rada Pedagogiczna podejmuje uchwałę dotyczącą skreślenia ucznia z listy uczniów.  Uchwała Rady musi zapaść zgodnie z regulaminem Rady przy zachowaniu quorum.</w:t>
      </w:r>
    </w:p>
    <w:p w:rsidR="008D1E1A" w:rsidRDefault="008D1E1A" w:rsidP="00886DAE">
      <w:pPr>
        <w:spacing w:before="100" w:after="100" w:line="360" w:lineRule="auto"/>
        <w:ind w:left="714" w:hanging="35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8.</w:t>
      </w:r>
      <w:r>
        <w:rPr>
          <w:rFonts w:ascii="Times New Roman" w:hAnsi="Times New Roman"/>
          <w:color w:val="000000"/>
          <w:szCs w:val="24"/>
        </w:rPr>
        <w:tab/>
        <w:t>Stanowiący charakter uchwały o skreśleniu z listy ucz</w:t>
      </w:r>
      <w:r w:rsidR="00886DAE">
        <w:rPr>
          <w:rFonts w:ascii="Times New Roman" w:hAnsi="Times New Roman"/>
          <w:color w:val="000000"/>
          <w:szCs w:val="24"/>
        </w:rPr>
        <w:t xml:space="preserve">niów obliguje Dyrektora szkoły </w:t>
      </w:r>
      <w:r>
        <w:rPr>
          <w:rFonts w:ascii="Times New Roman" w:hAnsi="Times New Roman"/>
          <w:color w:val="000000"/>
          <w:szCs w:val="24"/>
        </w:rPr>
        <w:t xml:space="preserve">do rozliczenia się przed Radą Pedagogiczną ze sposobu wykonania uchwały. </w:t>
      </w:r>
    </w:p>
    <w:p w:rsidR="008D1E1A" w:rsidRDefault="008D1E1A" w:rsidP="00886DAE">
      <w:pPr>
        <w:spacing w:before="100" w:after="100" w:line="360" w:lineRule="auto"/>
        <w:ind w:left="714" w:hanging="35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9.</w:t>
      </w:r>
      <w:r>
        <w:rPr>
          <w:rFonts w:ascii="Times New Roman" w:hAnsi="Times New Roman"/>
          <w:color w:val="000000"/>
          <w:szCs w:val="24"/>
        </w:rPr>
        <w:tab/>
        <w:t>Dyrektor przedstawia treść uchwały Samorządowi Uczniowskiemu, który wyraża swoją opinię na pi</w:t>
      </w:r>
      <w:r w:rsidR="009C7E18">
        <w:rPr>
          <w:rFonts w:ascii="Times New Roman" w:hAnsi="Times New Roman"/>
          <w:color w:val="000000"/>
          <w:szCs w:val="24"/>
        </w:rPr>
        <w:t xml:space="preserve">śmie. Opinia ta nie jest </w:t>
      </w:r>
      <w:r>
        <w:rPr>
          <w:rFonts w:ascii="Times New Roman" w:hAnsi="Times New Roman"/>
          <w:color w:val="000000"/>
          <w:szCs w:val="24"/>
        </w:rPr>
        <w:t>wiążąca dla Dyrektora</w:t>
      </w:r>
      <w:r w:rsidR="009C7E18">
        <w:rPr>
          <w:rFonts w:ascii="Times New Roman" w:hAnsi="Times New Roman"/>
          <w:color w:val="000000"/>
          <w:szCs w:val="24"/>
        </w:rPr>
        <w:t>,</w:t>
      </w:r>
      <w:r>
        <w:rPr>
          <w:rFonts w:ascii="Times New Roman" w:hAnsi="Times New Roman"/>
          <w:color w:val="000000"/>
          <w:szCs w:val="24"/>
        </w:rPr>
        <w:t xml:space="preserve"> lecz bez niej decyzja jest niezgodna z prawem. </w:t>
      </w:r>
    </w:p>
    <w:p w:rsidR="008D1E1A" w:rsidRDefault="008D1E1A" w:rsidP="00A636E5">
      <w:pPr>
        <w:spacing w:before="100" w:after="100" w:line="360" w:lineRule="auto"/>
        <w:ind w:left="714" w:hanging="35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10.</w:t>
      </w:r>
      <w:r>
        <w:rPr>
          <w:rFonts w:ascii="Times New Roman" w:hAnsi="Times New Roman"/>
          <w:color w:val="000000"/>
          <w:szCs w:val="24"/>
        </w:rPr>
        <w:tab/>
        <w:t>Dyrektor bada zgodność uchwały Rady Pedagogicznej z przepisami p</w:t>
      </w:r>
      <w:r w:rsidR="009C7E18">
        <w:rPr>
          <w:rFonts w:ascii="Times New Roman" w:hAnsi="Times New Roman"/>
          <w:color w:val="000000"/>
          <w:szCs w:val="24"/>
        </w:rPr>
        <w:t>rawa oświatowego (art.41 ust.3 Ustawy o Systemie O</w:t>
      </w:r>
      <w:r>
        <w:rPr>
          <w:rFonts w:ascii="Times New Roman" w:hAnsi="Times New Roman"/>
          <w:color w:val="000000"/>
          <w:szCs w:val="24"/>
        </w:rPr>
        <w:t xml:space="preserve">światy), po czym wydaje na piśmie decyzję o skreśleniu ucznia z listy uczniów. </w:t>
      </w:r>
    </w:p>
    <w:p w:rsidR="00254F2D" w:rsidRDefault="008D1E1A" w:rsidP="00254F2D">
      <w:pPr>
        <w:spacing w:before="100" w:after="100" w:line="360" w:lineRule="auto"/>
        <w:ind w:left="720" w:hanging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11.</w:t>
      </w:r>
      <w:r>
        <w:rPr>
          <w:rFonts w:ascii="Times New Roman" w:hAnsi="Times New Roman"/>
          <w:color w:val="000000"/>
          <w:szCs w:val="24"/>
        </w:rPr>
        <w:tab/>
        <w:t xml:space="preserve">Decyzja o skreśleniu powinna zawierać: </w:t>
      </w:r>
    </w:p>
    <w:p w:rsidR="00254F2D" w:rsidRPr="00254F2D" w:rsidRDefault="008D1E1A" w:rsidP="001A4747">
      <w:pPr>
        <w:pStyle w:val="Akapitzlist"/>
        <w:numPr>
          <w:ilvl w:val="0"/>
          <w:numId w:val="106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254F2D">
        <w:rPr>
          <w:rFonts w:ascii="Times New Roman" w:hAnsi="Times New Roman"/>
          <w:color w:val="000000"/>
          <w:szCs w:val="24"/>
        </w:rPr>
        <w:t>numer (sz</w:t>
      </w:r>
      <w:r w:rsidR="001410AA" w:rsidRPr="00254F2D">
        <w:rPr>
          <w:rFonts w:ascii="Times New Roman" w:hAnsi="Times New Roman"/>
          <w:color w:val="000000"/>
          <w:szCs w:val="24"/>
        </w:rPr>
        <w:t>koła prowadzi rejestr decyzji);</w:t>
      </w:r>
    </w:p>
    <w:p w:rsidR="00254F2D" w:rsidRPr="00254F2D" w:rsidRDefault="008D1E1A" w:rsidP="001A4747">
      <w:pPr>
        <w:pStyle w:val="Akapitzlist"/>
        <w:numPr>
          <w:ilvl w:val="0"/>
          <w:numId w:val="106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254F2D">
        <w:rPr>
          <w:rFonts w:ascii="Times New Roman" w:hAnsi="Times New Roman"/>
          <w:color w:val="000000"/>
          <w:szCs w:val="24"/>
        </w:rPr>
        <w:t>oznac</w:t>
      </w:r>
      <w:r w:rsidR="001410AA" w:rsidRPr="00254F2D">
        <w:rPr>
          <w:rFonts w:ascii="Times New Roman" w:hAnsi="Times New Roman"/>
          <w:color w:val="000000"/>
          <w:szCs w:val="24"/>
        </w:rPr>
        <w:t>zenie organu wydającego decyzję;</w:t>
      </w:r>
      <w:r w:rsidRPr="00254F2D">
        <w:rPr>
          <w:rFonts w:ascii="Times New Roman" w:hAnsi="Times New Roman"/>
          <w:color w:val="000000"/>
          <w:szCs w:val="24"/>
        </w:rPr>
        <w:t xml:space="preserve"> </w:t>
      </w:r>
    </w:p>
    <w:p w:rsidR="00254F2D" w:rsidRPr="00254F2D" w:rsidRDefault="001410AA" w:rsidP="001A4747">
      <w:pPr>
        <w:pStyle w:val="Akapitzlist"/>
        <w:numPr>
          <w:ilvl w:val="0"/>
          <w:numId w:val="106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254F2D">
        <w:rPr>
          <w:rFonts w:ascii="Times New Roman" w:hAnsi="Times New Roman"/>
          <w:color w:val="000000"/>
          <w:szCs w:val="24"/>
        </w:rPr>
        <w:t>datę wydania;</w:t>
      </w:r>
      <w:r w:rsidR="008D1E1A" w:rsidRPr="00254F2D">
        <w:rPr>
          <w:rFonts w:ascii="Times New Roman" w:hAnsi="Times New Roman"/>
          <w:color w:val="000000"/>
          <w:szCs w:val="24"/>
        </w:rPr>
        <w:t xml:space="preserve"> </w:t>
      </w:r>
    </w:p>
    <w:p w:rsidR="00254F2D" w:rsidRPr="00254F2D" w:rsidRDefault="008D1E1A" w:rsidP="001A4747">
      <w:pPr>
        <w:pStyle w:val="Akapitzlist"/>
        <w:numPr>
          <w:ilvl w:val="0"/>
          <w:numId w:val="106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254F2D">
        <w:rPr>
          <w:rFonts w:ascii="Times New Roman" w:hAnsi="Times New Roman"/>
          <w:color w:val="000000"/>
          <w:szCs w:val="24"/>
        </w:rPr>
        <w:t xml:space="preserve">oznaczenie strony, </w:t>
      </w:r>
      <w:r w:rsidR="001410AA" w:rsidRPr="00254F2D">
        <w:rPr>
          <w:rFonts w:ascii="Times New Roman" w:hAnsi="Times New Roman"/>
          <w:color w:val="000000"/>
          <w:szCs w:val="24"/>
        </w:rPr>
        <w:t>której decyzja dotyczy (ucznia);</w:t>
      </w:r>
      <w:r w:rsidRPr="00254F2D">
        <w:rPr>
          <w:rFonts w:ascii="Times New Roman" w:hAnsi="Times New Roman"/>
          <w:color w:val="000000"/>
          <w:szCs w:val="24"/>
        </w:rPr>
        <w:t xml:space="preserve"> </w:t>
      </w:r>
    </w:p>
    <w:p w:rsidR="00254F2D" w:rsidRPr="00254F2D" w:rsidRDefault="008D1E1A" w:rsidP="001A4747">
      <w:pPr>
        <w:pStyle w:val="Akapitzlist"/>
        <w:numPr>
          <w:ilvl w:val="0"/>
          <w:numId w:val="106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254F2D">
        <w:rPr>
          <w:rFonts w:ascii="Times New Roman" w:hAnsi="Times New Roman"/>
          <w:color w:val="000000"/>
          <w:szCs w:val="24"/>
        </w:rPr>
        <w:t>podstawę prawną: właściwy punkt, par</w:t>
      </w:r>
      <w:r w:rsidR="009C7E18" w:rsidRPr="00254F2D">
        <w:rPr>
          <w:rFonts w:ascii="Times New Roman" w:hAnsi="Times New Roman"/>
          <w:color w:val="000000"/>
          <w:szCs w:val="24"/>
        </w:rPr>
        <w:t>agraf Ustawy o Systemie O</w:t>
      </w:r>
      <w:r w:rsidR="00254F2D" w:rsidRPr="00254F2D">
        <w:rPr>
          <w:rFonts w:ascii="Times New Roman" w:hAnsi="Times New Roman"/>
          <w:color w:val="000000"/>
          <w:szCs w:val="24"/>
        </w:rPr>
        <w:t>światy,</w:t>
      </w:r>
      <w:r w:rsidRPr="00254F2D">
        <w:rPr>
          <w:rFonts w:ascii="Times New Roman" w:hAnsi="Times New Roman"/>
          <w:color w:val="000000"/>
          <w:szCs w:val="24"/>
        </w:rPr>
        <w:t xml:space="preserve"> art. 104 k</w:t>
      </w:r>
      <w:r w:rsidR="00254F2D" w:rsidRPr="00254F2D">
        <w:rPr>
          <w:rFonts w:ascii="Times New Roman" w:hAnsi="Times New Roman"/>
          <w:color w:val="000000"/>
          <w:szCs w:val="24"/>
        </w:rPr>
        <w:t xml:space="preserve">. p. a, artykuł </w:t>
      </w:r>
      <w:r w:rsidR="001410AA" w:rsidRPr="00254F2D">
        <w:rPr>
          <w:rFonts w:ascii="Times New Roman" w:hAnsi="Times New Roman"/>
          <w:color w:val="000000"/>
          <w:szCs w:val="24"/>
        </w:rPr>
        <w:t>Statutu Szkoły;</w:t>
      </w:r>
    </w:p>
    <w:p w:rsidR="00254F2D" w:rsidRPr="00254F2D" w:rsidRDefault="001410AA" w:rsidP="001A4747">
      <w:pPr>
        <w:pStyle w:val="Akapitzlist"/>
        <w:numPr>
          <w:ilvl w:val="0"/>
          <w:numId w:val="106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254F2D">
        <w:rPr>
          <w:rFonts w:ascii="Times New Roman" w:hAnsi="Times New Roman"/>
          <w:color w:val="000000"/>
          <w:szCs w:val="24"/>
        </w:rPr>
        <w:t>treść decyzji (rozstrzygnięcie);</w:t>
      </w:r>
      <w:r w:rsidR="008D1E1A" w:rsidRPr="00254F2D">
        <w:rPr>
          <w:rFonts w:ascii="Times New Roman" w:hAnsi="Times New Roman"/>
          <w:color w:val="000000"/>
          <w:szCs w:val="24"/>
        </w:rPr>
        <w:t xml:space="preserve"> </w:t>
      </w:r>
    </w:p>
    <w:p w:rsidR="00254F2D" w:rsidRDefault="008D1E1A" w:rsidP="001A4747">
      <w:pPr>
        <w:pStyle w:val="Akapitzlist"/>
        <w:numPr>
          <w:ilvl w:val="0"/>
          <w:numId w:val="106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254F2D">
        <w:rPr>
          <w:rFonts w:ascii="Times New Roman" w:hAnsi="Times New Roman"/>
          <w:color w:val="000000"/>
          <w:szCs w:val="24"/>
        </w:rPr>
        <w:t>uzasa</w:t>
      </w:r>
      <w:r w:rsidR="00A636E5" w:rsidRPr="00254F2D">
        <w:rPr>
          <w:rFonts w:ascii="Times New Roman" w:hAnsi="Times New Roman"/>
          <w:color w:val="000000"/>
          <w:szCs w:val="24"/>
        </w:rPr>
        <w:t>dnienie decyzji:</w:t>
      </w:r>
    </w:p>
    <w:p w:rsidR="00254F2D" w:rsidRDefault="008D1E1A" w:rsidP="001A4747">
      <w:pPr>
        <w:pStyle w:val="Akapitzlist"/>
        <w:numPr>
          <w:ilvl w:val="0"/>
          <w:numId w:val="107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254F2D">
        <w:rPr>
          <w:rFonts w:ascii="Times New Roman" w:hAnsi="Times New Roman"/>
          <w:color w:val="000000"/>
          <w:szCs w:val="24"/>
        </w:rPr>
        <w:t>faktyczne (za jaki czyn uczeń zostaje s</w:t>
      </w:r>
      <w:r w:rsidR="009C7E18" w:rsidRPr="00254F2D">
        <w:rPr>
          <w:rFonts w:ascii="Times New Roman" w:hAnsi="Times New Roman"/>
          <w:color w:val="000000"/>
          <w:szCs w:val="24"/>
        </w:rPr>
        <w:t>kreślony, dowody w tej sprawie),</w:t>
      </w:r>
    </w:p>
    <w:p w:rsidR="00254F2D" w:rsidRDefault="008D1E1A" w:rsidP="001A4747">
      <w:pPr>
        <w:pStyle w:val="Akapitzlist"/>
        <w:numPr>
          <w:ilvl w:val="0"/>
          <w:numId w:val="107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prawne (powołanie się na Statut Szkoły - dok</w:t>
      </w:r>
      <w:r w:rsidR="001410AA">
        <w:rPr>
          <w:rFonts w:ascii="Times New Roman" w:hAnsi="Times New Roman"/>
          <w:color w:val="000000"/>
          <w:szCs w:val="24"/>
        </w:rPr>
        <w:t>ładna treść zapisu w Statucie)</w:t>
      </w:r>
      <w:r w:rsidR="00A636E5">
        <w:rPr>
          <w:rFonts w:ascii="Times New Roman" w:hAnsi="Times New Roman"/>
          <w:color w:val="000000"/>
          <w:szCs w:val="24"/>
        </w:rPr>
        <w:t>.</w:t>
      </w:r>
    </w:p>
    <w:p w:rsidR="00254F2D" w:rsidRPr="00254F2D" w:rsidRDefault="00A636E5" w:rsidP="001A4747">
      <w:pPr>
        <w:pStyle w:val="Akapitzlist"/>
        <w:numPr>
          <w:ilvl w:val="0"/>
          <w:numId w:val="106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254F2D">
        <w:rPr>
          <w:rFonts w:ascii="Times New Roman" w:hAnsi="Times New Roman"/>
          <w:color w:val="000000"/>
          <w:szCs w:val="24"/>
        </w:rPr>
        <w:t>tryb odwoławczy;</w:t>
      </w:r>
      <w:r w:rsidR="008D1E1A" w:rsidRPr="00254F2D">
        <w:rPr>
          <w:rFonts w:ascii="Times New Roman" w:hAnsi="Times New Roman"/>
          <w:color w:val="000000"/>
          <w:szCs w:val="24"/>
        </w:rPr>
        <w:t xml:space="preserve"> </w:t>
      </w:r>
    </w:p>
    <w:p w:rsidR="008D1E1A" w:rsidRPr="00254F2D" w:rsidRDefault="008D1E1A" w:rsidP="001A4747">
      <w:pPr>
        <w:pStyle w:val="Akapitzlist"/>
        <w:numPr>
          <w:ilvl w:val="0"/>
          <w:numId w:val="106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254F2D">
        <w:rPr>
          <w:rFonts w:ascii="Times New Roman" w:hAnsi="Times New Roman"/>
          <w:color w:val="000000"/>
          <w:szCs w:val="24"/>
        </w:rPr>
        <w:t xml:space="preserve">podpis z podaniem imienia i nazwiska osoby upoważnionej do wydania decyzji. </w:t>
      </w:r>
    </w:p>
    <w:p w:rsidR="008D1E1A" w:rsidRPr="00F44983" w:rsidRDefault="008D1E1A" w:rsidP="001A4747">
      <w:pPr>
        <w:pStyle w:val="Akapitzlist"/>
        <w:numPr>
          <w:ilvl w:val="0"/>
          <w:numId w:val="108"/>
        </w:numPr>
        <w:tabs>
          <w:tab w:val="left" w:pos="0"/>
        </w:tabs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F44983">
        <w:rPr>
          <w:rFonts w:ascii="Times New Roman" w:hAnsi="Times New Roman"/>
          <w:color w:val="000000"/>
          <w:szCs w:val="24"/>
        </w:rPr>
        <w:t>Uczniowi przysługuje prawo odwołania od decyzji</w:t>
      </w:r>
      <w:r w:rsidR="00A636E5" w:rsidRPr="00F44983">
        <w:rPr>
          <w:rFonts w:ascii="Times New Roman" w:hAnsi="Times New Roman"/>
          <w:color w:val="000000"/>
          <w:szCs w:val="24"/>
        </w:rPr>
        <w:t xml:space="preserve"> Dyrektora do organu wskazanego w </w:t>
      </w:r>
      <w:r w:rsidRPr="00F44983">
        <w:rPr>
          <w:rFonts w:ascii="Times New Roman" w:hAnsi="Times New Roman"/>
          <w:color w:val="000000"/>
          <w:szCs w:val="24"/>
        </w:rPr>
        <w:t xml:space="preserve">pouczeniu zawartym w decyzji </w:t>
      </w:r>
      <w:r w:rsidR="009C7E18" w:rsidRPr="00F44983">
        <w:rPr>
          <w:rFonts w:ascii="Times New Roman" w:hAnsi="Times New Roman"/>
          <w:color w:val="000000"/>
          <w:szCs w:val="24"/>
        </w:rPr>
        <w:t>(zgodnie z art.31 pkt.5 lit. b U</w:t>
      </w:r>
      <w:r w:rsidRPr="00F44983">
        <w:rPr>
          <w:rFonts w:ascii="Times New Roman" w:hAnsi="Times New Roman"/>
          <w:color w:val="000000"/>
          <w:szCs w:val="24"/>
        </w:rPr>
        <w:t xml:space="preserve">stawy o </w:t>
      </w:r>
      <w:r w:rsidR="009C7E18" w:rsidRPr="00F44983">
        <w:rPr>
          <w:rFonts w:ascii="Times New Roman" w:hAnsi="Times New Roman"/>
          <w:color w:val="000000"/>
          <w:szCs w:val="24"/>
        </w:rPr>
        <w:t xml:space="preserve">Systemie Oświaty </w:t>
      </w:r>
      <w:r w:rsidR="009C7E18" w:rsidRPr="00F44983">
        <w:rPr>
          <w:rFonts w:ascii="Times New Roman" w:hAnsi="Times New Roman"/>
          <w:color w:val="000000"/>
          <w:szCs w:val="24"/>
        </w:rPr>
        <w:lastRenderedPageBreak/>
        <w:t>jest nim Kurator O</w:t>
      </w:r>
      <w:r w:rsidRPr="00F44983">
        <w:rPr>
          <w:rFonts w:ascii="Times New Roman" w:hAnsi="Times New Roman"/>
          <w:color w:val="000000"/>
          <w:szCs w:val="24"/>
        </w:rPr>
        <w:t xml:space="preserve">światy), za pośrednictwem Dyrektora szkoły, w ciągu 14 dni od daty doręczenia (nie zaś wydania) decyzji. </w:t>
      </w:r>
    </w:p>
    <w:p w:rsidR="008D1E1A" w:rsidRPr="00F44983" w:rsidRDefault="008D1E1A" w:rsidP="001A4747">
      <w:pPr>
        <w:pStyle w:val="Akapitzlist"/>
        <w:numPr>
          <w:ilvl w:val="0"/>
          <w:numId w:val="108"/>
        </w:numPr>
        <w:spacing w:before="100" w:after="100" w:line="360" w:lineRule="auto"/>
        <w:ind w:left="714" w:hanging="357"/>
        <w:jc w:val="both"/>
        <w:rPr>
          <w:rFonts w:ascii="Times New Roman" w:hAnsi="Times New Roman"/>
          <w:color w:val="000000"/>
          <w:szCs w:val="24"/>
        </w:rPr>
      </w:pPr>
      <w:r w:rsidRPr="00F44983">
        <w:rPr>
          <w:rFonts w:ascii="Times New Roman" w:hAnsi="Times New Roman"/>
          <w:color w:val="000000"/>
          <w:szCs w:val="24"/>
        </w:rPr>
        <w:t>Przed upływem terminu do wniesienia odwołania decyzja nie ulega wykonaniu.</w:t>
      </w:r>
    </w:p>
    <w:p w:rsidR="00F44983" w:rsidRPr="00F44983" w:rsidRDefault="008D1E1A" w:rsidP="001A4747">
      <w:pPr>
        <w:pStyle w:val="Akapitzlist"/>
        <w:numPr>
          <w:ilvl w:val="0"/>
          <w:numId w:val="108"/>
        </w:numPr>
        <w:spacing w:before="100" w:after="100" w:line="360" w:lineRule="auto"/>
        <w:ind w:left="714" w:hanging="357"/>
        <w:jc w:val="both"/>
        <w:rPr>
          <w:rFonts w:ascii="Times New Roman" w:hAnsi="Times New Roman"/>
          <w:color w:val="000000"/>
          <w:szCs w:val="24"/>
        </w:rPr>
      </w:pPr>
      <w:r w:rsidRPr="00F44983">
        <w:rPr>
          <w:rFonts w:ascii="Times New Roman" w:hAnsi="Times New Roman"/>
          <w:color w:val="000000"/>
          <w:szCs w:val="24"/>
        </w:rPr>
        <w:t>Jeżeli uczeń nie jest pełnoletni, decyzję odbierają i podpisują jego rodzice. Jeżeli nie ma możliwości odbioru decyzji przez rodziców, pismo wysyłane jest pocztą - listem poleconym, za potwierdzeniem odbioru.</w:t>
      </w:r>
    </w:p>
    <w:p w:rsidR="00F44983" w:rsidRPr="00F44983" w:rsidRDefault="008D1E1A" w:rsidP="001A4747">
      <w:pPr>
        <w:pStyle w:val="Akapitzlist"/>
        <w:numPr>
          <w:ilvl w:val="0"/>
          <w:numId w:val="108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F44983">
        <w:rPr>
          <w:rFonts w:ascii="Times New Roman" w:hAnsi="Times New Roman"/>
          <w:color w:val="000000"/>
          <w:szCs w:val="24"/>
        </w:rPr>
        <w:t>Uczeń i jego rodzice mają prawo wglądu w dokumentację dotyczącą sprawy, w części dotyczącej ich dziecka.</w:t>
      </w:r>
    </w:p>
    <w:p w:rsidR="008D1E1A" w:rsidRPr="00F44983" w:rsidRDefault="008D1E1A" w:rsidP="001A4747">
      <w:pPr>
        <w:pStyle w:val="Akapitzlist"/>
        <w:numPr>
          <w:ilvl w:val="0"/>
          <w:numId w:val="108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F44983">
        <w:rPr>
          <w:rFonts w:ascii="Times New Roman" w:hAnsi="Times New Roman"/>
          <w:color w:val="000000"/>
          <w:szCs w:val="24"/>
        </w:rPr>
        <w:t>Jeżeli uczeń lub jego rodzice/opiekunowie wniosą odwołani</w:t>
      </w:r>
      <w:r w:rsidR="00A636E5" w:rsidRPr="00F44983">
        <w:rPr>
          <w:rFonts w:ascii="Times New Roman" w:hAnsi="Times New Roman"/>
          <w:color w:val="000000"/>
          <w:szCs w:val="24"/>
        </w:rPr>
        <w:t>e, Dyrektor szkoły w terminie 7 </w:t>
      </w:r>
      <w:r w:rsidRPr="00F44983">
        <w:rPr>
          <w:rFonts w:ascii="Times New Roman" w:hAnsi="Times New Roman"/>
          <w:color w:val="000000"/>
          <w:szCs w:val="24"/>
        </w:rPr>
        <w:t xml:space="preserve">dni ustosunkowuje się do niego, przeprowadza ponowną analizę sprawy, ewentualnie bada nowe fakty. </w:t>
      </w:r>
    </w:p>
    <w:p w:rsidR="008D1E1A" w:rsidRPr="00F44983" w:rsidRDefault="008D1E1A" w:rsidP="001A4747">
      <w:pPr>
        <w:pStyle w:val="Akapitzlist"/>
        <w:numPr>
          <w:ilvl w:val="0"/>
          <w:numId w:val="108"/>
        </w:numPr>
        <w:spacing w:before="100" w:after="100" w:line="360" w:lineRule="auto"/>
        <w:ind w:left="714" w:hanging="357"/>
        <w:jc w:val="both"/>
        <w:rPr>
          <w:rFonts w:ascii="Times New Roman" w:hAnsi="Times New Roman"/>
          <w:color w:val="000000"/>
          <w:szCs w:val="24"/>
        </w:rPr>
      </w:pPr>
      <w:r w:rsidRPr="00F44983">
        <w:rPr>
          <w:rFonts w:ascii="Times New Roman" w:hAnsi="Times New Roman"/>
          <w:color w:val="000000"/>
          <w:szCs w:val="24"/>
        </w:rPr>
        <w:t xml:space="preserve">Jeśli Dyrektor przychyli się do odwołania, wydaje decyzję w sprawie  na piśmie. </w:t>
      </w:r>
    </w:p>
    <w:p w:rsidR="008D1E1A" w:rsidRPr="00F44983" w:rsidRDefault="008D1E1A" w:rsidP="001A4747">
      <w:pPr>
        <w:pStyle w:val="Akapitzlist"/>
        <w:numPr>
          <w:ilvl w:val="0"/>
          <w:numId w:val="108"/>
        </w:numPr>
        <w:spacing w:before="100" w:after="100" w:line="360" w:lineRule="auto"/>
        <w:ind w:left="714" w:hanging="357"/>
        <w:jc w:val="both"/>
        <w:rPr>
          <w:rFonts w:ascii="Times New Roman" w:hAnsi="Times New Roman"/>
          <w:color w:val="000000"/>
          <w:szCs w:val="24"/>
        </w:rPr>
      </w:pPr>
      <w:r w:rsidRPr="00F44983">
        <w:rPr>
          <w:rFonts w:ascii="Times New Roman" w:hAnsi="Times New Roman"/>
          <w:color w:val="000000"/>
          <w:szCs w:val="24"/>
        </w:rPr>
        <w:t>Jeśli Dyrektor podtrzymuje swoją decyzję, w terminie 7 dni jest obowiązany przesłać odwołanie wraz z pełną dokumentacją sprawy do organu odwoławczego, który ponownie bad</w:t>
      </w:r>
      <w:r w:rsidR="009C7E18" w:rsidRPr="00F44983">
        <w:rPr>
          <w:rFonts w:ascii="Times New Roman" w:hAnsi="Times New Roman"/>
          <w:color w:val="000000"/>
          <w:szCs w:val="24"/>
        </w:rPr>
        <w:t>a sprawę. Decyzja wydana przez K</w:t>
      </w:r>
      <w:r w:rsidRPr="00F44983">
        <w:rPr>
          <w:rFonts w:ascii="Times New Roman" w:hAnsi="Times New Roman"/>
          <w:color w:val="000000"/>
          <w:szCs w:val="24"/>
        </w:rPr>
        <w:t>ur</w:t>
      </w:r>
      <w:r w:rsidR="009C7E18" w:rsidRPr="00F44983">
        <w:rPr>
          <w:rFonts w:ascii="Times New Roman" w:hAnsi="Times New Roman"/>
          <w:color w:val="000000"/>
          <w:szCs w:val="24"/>
        </w:rPr>
        <w:t>atora O</w:t>
      </w:r>
      <w:r w:rsidRPr="00F44983">
        <w:rPr>
          <w:rFonts w:ascii="Times New Roman" w:hAnsi="Times New Roman"/>
          <w:color w:val="000000"/>
          <w:szCs w:val="24"/>
        </w:rPr>
        <w:t>światy może być przez stronę zaskarżona do NSA.</w:t>
      </w:r>
    </w:p>
    <w:p w:rsidR="008D1E1A" w:rsidRPr="00F44983" w:rsidRDefault="008D1E1A" w:rsidP="001A4747">
      <w:pPr>
        <w:pStyle w:val="Akapitzlist"/>
        <w:numPr>
          <w:ilvl w:val="0"/>
          <w:numId w:val="108"/>
        </w:numPr>
        <w:spacing w:before="100" w:after="100" w:line="360" w:lineRule="auto"/>
        <w:jc w:val="both"/>
        <w:rPr>
          <w:rFonts w:ascii="Times New Roman" w:hAnsi="Times New Roman"/>
          <w:color w:val="000000"/>
          <w:szCs w:val="24"/>
        </w:rPr>
      </w:pPr>
      <w:r w:rsidRPr="00F44983">
        <w:rPr>
          <w:rFonts w:ascii="Times New Roman" w:hAnsi="Times New Roman"/>
          <w:color w:val="000000"/>
          <w:szCs w:val="24"/>
        </w:rPr>
        <w:t xml:space="preserve">W trakcie całego postępowania odwoławczego uczeń ma prawo chodzić do   szkoły do czasu otrzymania ostatecznej decyzji, chyba, że decyzji nadano rygor natychmiastowej wykonalności. </w:t>
      </w:r>
    </w:p>
    <w:p w:rsidR="00F44983" w:rsidRDefault="00E60C9A" w:rsidP="001A4747">
      <w:pPr>
        <w:pStyle w:val="Bezodstpw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</w:rPr>
      </w:pPr>
      <w:r w:rsidRPr="00662F6B">
        <w:rPr>
          <w:rFonts w:ascii="Times New Roman" w:hAnsi="Times New Roman"/>
        </w:rPr>
        <w:t>W szczególnych przypadkach  gdy</w:t>
      </w:r>
      <w:r w:rsidR="00662F6B">
        <w:rPr>
          <w:rFonts w:ascii="Times New Roman" w:hAnsi="Times New Roman"/>
        </w:rPr>
        <w:t xml:space="preserve"> </w:t>
      </w:r>
      <w:r w:rsidR="008D1E1A" w:rsidRPr="00662F6B">
        <w:rPr>
          <w:rFonts w:ascii="Times New Roman" w:hAnsi="Times New Roman"/>
        </w:rPr>
        <w:t xml:space="preserve">popełniony czyn nie stanowi zagrożenia dla zdrowia </w:t>
      </w:r>
      <w:r w:rsidR="00F44983">
        <w:rPr>
          <w:rFonts w:ascii="Times New Roman" w:hAnsi="Times New Roman"/>
        </w:rPr>
        <w:t>i </w:t>
      </w:r>
      <w:r w:rsidR="008D1E1A" w:rsidRPr="00662F6B">
        <w:rPr>
          <w:rFonts w:ascii="Times New Roman" w:hAnsi="Times New Roman"/>
        </w:rPr>
        <w:t>życia ludzkiego</w:t>
      </w:r>
      <w:r w:rsidR="00662F6B">
        <w:rPr>
          <w:rFonts w:ascii="Times New Roman" w:hAnsi="Times New Roman"/>
        </w:rPr>
        <w:t xml:space="preserve">, </w:t>
      </w:r>
      <w:r w:rsidR="009D3D55" w:rsidRPr="00662F6B">
        <w:rPr>
          <w:rFonts w:ascii="Times New Roman" w:hAnsi="Times New Roman"/>
        </w:rPr>
        <w:t xml:space="preserve"> </w:t>
      </w:r>
      <w:r w:rsidR="008D1E1A" w:rsidRPr="00662F6B">
        <w:rPr>
          <w:rFonts w:ascii="Times New Roman" w:hAnsi="Times New Roman"/>
        </w:rPr>
        <w:t>nie jest zagrożeniem dla gospodarstwa narodowego, wyjątkowego interesu</w:t>
      </w:r>
      <w:r w:rsidR="00F44983">
        <w:rPr>
          <w:rFonts w:ascii="Times New Roman" w:hAnsi="Times New Roman"/>
        </w:rPr>
        <w:t xml:space="preserve"> </w:t>
      </w:r>
      <w:r w:rsidR="008D1E1A" w:rsidRPr="00662F6B">
        <w:rPr>
          <w:rFonts w:ascii="Times New Roman" w:hAnsi="Times New Roman"/>
        </w:rPr>
        <w:t>strony</w:t>
      </w:r>
      <w:r w:rsidR="00662F6B">
        <w:rPr>
          <w:rFonts w:ascii="Times New Roman" w:hAnsi="Times New Roman"/>
        </w:rPr>
        <w:t xml:space="preserve"> </w:t>
      </w:r>
      <w:r w:rsidR="008D1E1A" w:rsidRPr="00662F6B">
        <w:rPr>
          <w:rFonts w:ascii="Times New Roman" w:hAnsi="Times New Roman"/>
        </w:rPr>
        <w:t>lub innego</w:t>
      </w:r>
      <w:r w:rsidR="00662F6B">
        <w:rPr>
          <w:rFonts w:ascii="Times New Roman" w:hAnsi="Times New Roman"/>
        </w:rPr>
        <w:t xml:space="preserve"> </w:t>
      </w:r>
      <w:r w:rsidR="00662F6B" w:rsidRPr="00662F6B">
        <w:rPr>
          <w:rFonts w:ascii="Times New Roman" w:hAnsi="Times New Roman"/>
        </w:rPr>
        <w:t>interesu społecznego ma zastosowanie poniższa procedura</w:t>
      </w:r>
      <w:r w:rsidR="00662F6B">
        <w:rPr>
          <w:rFonts w:ascii="Times New Roman" w:hAnsi="Times New Roman"/>
        </w:rPr>
        <w:t>:</w:t>
      </w:r>
      <w:r w:rsidR="00F44983">
        <w:rPr>
          <w:rFonts w:ascii="Times New Roman" w:hAnsi="Times New Roman"/>
        </w:rPr>
        <w:t xml:space="preserve"> </w:t>
      </w:r>
    </w:p>
    <w:p w:rsidR="00F44983" w:rsidRDefault="008D1E1A" w:rsidP="001A4747">
      <w:pPr>
        <w:pStyle w:val="Bezodstpw"/>
        <w:numPr>
          <w:ilvl w:val="0"/>
          <w:numId w:val="109"/>
        </w:numPr>
        <w:spacing w:line="360" w:lineRule="auto"/>
        <w:jc w:val="both"/>
        <w:rPr>
          <w:rFonts w:ascii="Times New Roman" w:hAnsi="Times New Roman"/>
        </w:rPr>
      </w:pPr>
      <w:r w:rsidRPr="00F44983">
        <w:rPr>
          <w:rFonts w:ascii="Times New Roman" w:hAnsi="Times New Roman"/>
        </w:rPr>
        <w:t xml:space="preserve">Dyrektor zapoznaje się ze zgromadzoną dokumentacją dotyczącą </w:t>
      </w:r>
      <w:r w:rsidR="00662F6B" w:rsidRPr="00F44983">
        <w:rPr>
          <w:rFonts w:ascii="Times New Roman" w:hAnsi="Times New Roman"/>
        </w:rPr>
        <w:t xml:space="preserve">okoliczności </w:t>
      </w:r>
      <w:r w:rsidR="00F44983">
        <w:rPr>
          <w:rFonts w:ascii="Times New Roman" w:hAnsi="Times New Roman"/>
        </w:rPr>
        <w:t xml:space="preserve">zaistniałego </w:t>
      </w:r>
      <w:r w:rsidRPr="00F44983">
        <w:rPr>
          <w:rFonts w:ascii="Times New Roman" w:hAnsi="Times New Roman"/>
        </w:rPr>
        <w:t>incydentu (notatką nauczyciela, zeznaniami świadków) oraz stwierdza jej</w:t>
      </w:r>
      <w:r w:rsidR="00F44983">
        <w:rPr>
          <w:rFonts w:ascii="Times New Roman" w:hAnsi="Times New Roman"/>
        </w:rPr>
        <w:t xml:space="preserve"> </w:t>
      </w:r>
      <w:r w:rsidRPr="00F44983">
        <w:rPr>
          <w:rFonts w:ascii="Times New Roman" w:hAnsi="Times New Roman"/>
        </w:rPr>
        <w:t>komple</w:t>
      </w:r>
      <w:r w:rsidR="00662F6B" w:rsidRPr="00F44983">
        <w:rPr>
          <w:rFonts w:ascii="Times New Roman" w:hAnsi="Times New Roman"/>
        </w:rPr>
        <w:t xml:space="preserve">tność. Braki </w:t>
      </w:r>
      <w:r w:rsidRPr="00F44983">
        <w:rPr>
          <w:rFonts w:ascii="Times New Roman" w:hAnsi="Times New Roman"/>
        </w:rPr>
        <w:t xml:space="preserve">w dokumentacji uniemożliwiają jakiekolwiek dalsze </w:t>
      </w:r>
      <w:r w:rsidR="00662F6B" w:rsidRPr="00F44983">
        <w:rPr>
          <w:rFonts w:ascii="Times New Roman" w:hAnsi="Times New Roman"/>
        </w:rPr>
        <w:t xml:space="preserve"> </w:t>
      </w:r>
      <w:r w:rsidRPr="00F44983">
        <w:rPr>
          <w:rFonts w:ascii="Times New Roman" w:hAnsi="Times New Roman"/>
        </w:rPr>
        <w:t>postępowanie w sprawie</w:t>
      </w:r>
      <w:r w:rsidR="00F44983">
        <w:rPr>
          <w:rFonts w:ascii="Times New Roman" w:hAnsi="Times New Roman"/>
        </w:rPr>
        <w:t>.</w:t>
      </w:r>
    </w:p>
    <w:p w:rsidR="00F44983" w:rsidRDefault="008D1E1A" w:rsidP="001A4747">
      <w:pPr>
        <w:pStyle w:val="Bezodstpw"/>
        <w:numPr>
          <w:ilvl w:val="0"/>
          <w:numId w:val="109"/>
        </w:numPr>
        <w:spacing w:line="360" w:lineRule="auto"/>
        <w:jc w:val="both"/>
        <w:rPr>
          <w:rFonts w:ascii="Times New Roman" w:hAnsi="Times New Roman"/>
        </w:rPr>
      </w:pPr>
      <w:r w:rsidRPr="00F44983">
        <w:rPr>
          <w:rFonts w:ascii="Times New Roman" w:hAnsi="Times New Roman"/>
        </w:rPr>
        <w:t>W przypadku peł</w:t>
      </w:r>
      <w:r w:rsidR="00291B7C" w:rsidRPr="00F44983">
        <w:rPr>
          <w:rFonts w:ascii="Times New Roman" w:hAnsi="Times New Roman"/>
        </w:rPr>
        <w:t>nej dokumentacji wnioskodawcy d</w:t>
      </w:r>
      <w:r w:rsidRPr="00F44983">
        <w:rPr>
          <w:rFonts w:ascii="Times New Roman" w:hAnsi="Times New Roman"/>
        </w:rPr>
        <w:t>yrektor przystępuje do zbadania</w:t>
      </w:r>
      <w:r w:rsidR="00F44983">
        <w:rPr>
          <w:rFonts w:ascii="Times New Roman" w:hAnsi="Times New Roman"/>
        </w:rPr>
        <w:t xml:space="preserve"> </w:t>
      </w:r>
      <w:r w:rsidRPr="00662F6B">
        <w:rPr>
          <w:rFonts w:ascii="Times New Roman" w:hAnsi="Times New Roman"/>
        </w:rPr>
        <w:t xml:space="preserve">czy dane wykroczenie zostało uwzględnione w Statucie Szkoły jako przypadek, za który można skreślić ucznia z listy uczniów. </w:t>
      </w:r>
    </w:p>
    <w:p w:rsidR="00F44983" w:rsidRDefault="008D1E1A" w:rsidP="001A4747">
      <w:pPr>
        <w:pStyle w:val="Bezodstpw"/>
        <w:numPr>
          <w:ilvl w:val="0"/>
          <w:numId w:val="109"/>
        </w:numPr>
        <w:spacing w:line="360" w:lineRule="auto"/>
        <w:jc w:val="both"/>
        <w:rPr>
          <w:rFonts w:ascii="Times New Roman" w:hAnsi="Times New Roman"/>
        </w:rPr>
      </w:pPr>
      <w:r w:rsidRPr="00662F6B">
        <w:rPr>
          <w:rFonts w:ascii="Times New Roman" w:hAnsi="Times New Roman"/>
        </w:rPr>
        <w:t>Dyrektor zwołuje posiedzenie Rady Pedagogicznej, na której wychowawca ma</w:t>
      </w:r>
      <w:r w:rsidR="00F44983">
        <w:rPr>
          <w:rFonts w:ascii="Times New Roman" w:hAnsi="Times New Roman"/>
        </w:rPr>
        <w:t xml:space="preserve"> </w:t>
      </w:r>
      <w:r w:rsidRPr="00662F6B">
        <w:rPr>
          <w:rFonts w:ascii="Times New Roman" w:hAnsi="Times New Roman"/>
        </w:rPr>
        <w:t>obowiązek przedstawić rzetelną informację na temat zachowania ucznia do chwili popełnienia przez niego wykroczenia.</w:t>
      </w:r>
    </w:p>
    <w:p w:rsidR="00F44983" w:rsidRDefault="008D1E1A" w:rsidP="001A4747">
      <w:pPr>
        <w:pStyle w:val="Bezodstpw"/>
        <w:numPr>
          <w:ilvl w:val="0"/>
          <w:numId w:val="109"/>
        </w:numPr>
        <w:spacing w:line="360" w:lineRule="auto"/>
        <w:jc w:val="both"/>
        <w:rPr>
          <w:rFonts w:ascii="Times New Roman" w:hAnsi="Times New Roman"/>
        </w:rPr>
      </w:pPr>
      <w:r w:rsidRPr="00662F6B">
        <w:rPr>
          <w:rFonts w:ascii="Times New Roman" w:hAnsi="Times New Roman"/>
        </w:rPr>
        <w:t>Uczeń ma prawo wskazać swoich rzeczników obrony np. wychowawcę, pedagoga</w:t>
      </w:r>
      <w:r w:rsidR="00F44983">
        <w:rPr>
          <w:rFonts w:ascii="Times New Roman" w:hAnsi="Times New Roman"/>
        </w:rPr>
        <w:t xml:space="preserve"> </w:t>
      </w:r>
      <w:r w:rsidRPr="00662F6B">
        <w:rPr>
          <w:rFonts w:ascii="Times New Roman" w:hAnsi="Times New Roman"/>
        </w:rPr>
        <w:t>szkolneg</w:t>
      </w:r>
      <w:r w:rsidR="00F44983">
        <w:rPr>
          <w:rFonts w:ascii="Times New Roman" w:hAnsi="Times New Roman"/>
        </w:rPr>
        <w:t>o, opiekuna Samorządu Szkolnego lub innego nauczyciela.</w:t>
      </w:r>
    </w:p>
    <w:p w:rsidR="000D402C" w:rsidRDefault="008D1E1A" w:rsidP="001A4747">
      <w:pPr>
        <w:pStyle w:val="Bezodstpw"/>
        <w:numPr>
          <w:ilvl w:val="0"/>
          <w:numId w:val="109"/>
        </w:numPr>
        <w:spacing w:line="360" w:lineRule="auto"/>
        <w:jc w:val="both"/>
        <w:rPr>
          <w:rFonts w:ascii="Times New Roman" w:hAnsi="Times New Roman"/>
        </w:rPr>
      </w:pPr>
      <w:r w:rsidRPr="00662F6B">
        <w:rPr>
          <w:rFonts w:ascii="Times New Roman" w:hAnsi="Times New Roman"/>
        </w:rPr>
        <w:t>Informacje przekazane przez wychowawcę oraz rzecznika mogą posłużyć do</w:t>
      </w:r>
      <w:r w:rsidR="00F44983">
        <w:rPr>
          <w:rFonts w:ascii="Times New Roman" w:hAnsi="Times New Roman"/>
        </w:rPr>
        <w:t xml:space="preserve"> </w:t>
      </w:r>
      <w:r w:rsidRPr="00662F6B">
        <w:rPr>
          <w:rFonts w:ascii="Times New Roman" w:hAnsi="Times New Roman"/>
        </w:rPr>
        <w:t xml:space="preserve">ustalenia </w:t>
      </w:r>
      <w:r w:rsidRPr="00662F6B">
        <w:rPr>
          <w:rFonts w:ascii="Times New Roman" w:hAnsi="Times New Roman"/>
        </w:rPr>
        <w:lastRenderedPageBreak/>
        <w:t xml:space="preserve">okoliczności łagodzących oraz zastosowania specjalnej półrocznej </w:t>
      </w:r>
      <w:r w:rsidRPr="00662F6B">
        <w:rPr>
          <w:rFonts w:ascii="Times New Roman" w:hAnsi="Times New Roman"/>
          <w:b/>
        </w:rPr>
        <w:t>,,próby wychowawczej".</w:t>
      </w:r>
    </w:p>
    <w:p w:rsidR="000D402C" w:rsidRDefault="008D1E1A" w:rsidP="001A4747">
      <w:pPr>
        <w:pStyle w:val="Bezodstpw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</w:rPr>
      </w:pPr>
      <w:r w:rsidRPr="000D402C">
        <w:rPr>
          <w:rFonts w:ascii="Times New Roman" w:hAnsi="Times New Roman"/>
        </w:rPr>
        <w:t>Prawo do skorzystania z okoliczności łagodzących przysługuje uczniowi, który w okres</w:t>
      </w:r>
      <w:r w:rsidR="000D402C">
        <w:rPr>
          <w:rFonts w:ascii="Times New Roman" w:hAnsi="Times New Roman"/>
        </w:rPr>
        <w:t xml:space="preserve">ie </w:t>
      </w:r>
      <w:r w:rsidRPr="000D402C">
        <w:rPr>
          <w:rFonts w:ascii="Times New Roman" w:hAnsi="Times New Roman"/>
        </w:rPr>
        <w:t>poprzedzającym zaistniały incydent cieszył si</w:t>
      </w:r>
      <w:r w:rsidR="00291B7C" w:rsidRPr="000D402C">
        <w:rPr>
          <w:rFonts w:ascii="Times New Roman" w:hAnsi="Times New Roman"/>
        </w:rPr>
        <w:t>ę nienaganną postawą uczniowską:</w:t>
      </w:r>
    </w:p>
    <w:p w:rsidR="000D402C" w:rsidRDefault="008D1E1A" w:rsidP="001A4747">
      <w:pPr>
        <w:pStyle w:val="Bezodstpw"/>
        <w:numPr>
          <w:ilvl w:val="0"/>
          <w:numId w:val="110"/>
        </w:numPr>
        <w:spacing w:line="360" w:lineRule="auto"/>
        <w:jc w:val="both"/>
        <w:rPr>
          <w:rFonts w:ascii="Times New Roman" w:hAnsi="Times New Roman"/>
        </w:rPr>
      </w:pPr>
      <w:r w:rsidRPr="000D402C">
        <w:rPr>
          <w:rFonts w:ascii="Times New Roman" w:hAnsi="Times New Roman"/>
        </w:rPr>
        <w:t>systematycznie uczęszczał na zajęcia lekcyjne</w:t>
      </w:r>
      <w:r w:rsidR="009D3D55" w:rsidRPr="000D402C">
        <w:rPr>
          <w:rFonts w:ascii="Times New Roman" w:hAnsi="Times New Roman"/>
        </w:rPr>
        <w:t>;</w:t>
      </w:r>
    </w:p>
    <w:p w:rsidR="000D402C" w:rsidRDefault="008D1E1A" w:rsidP="001A4747">
      <w:pPr>
        <w:pStyle w:val="Bezodstpw"/>
        <w:numPr>
          <w:ilvl w:val="0"/>
          <w:numId w:val="110"/>
        </w:numPr>
        <w:spacing w:line="360" w:lineRule="auto"/>
        <w:jc w:val="both"/>
        <w:rPr>
          <w:rFonts w:ascii="Times New Roman" w:hAnsi="Times New Roman"/>
        </w:rPr>
      </w:pPr>
      <w:r w:rsidRPr="00662F6B">
        <w:rPr>
          <w:rFonts w:ascii="Times New Roman" w:hAnsi="Times New Roman"/>
        </w:rPr>
        <w:t>nie był karany karami regulaminowymi</w:t>
      </w:r>
      <w:r w:rsidR="009D3D55" w:rsidRPr="00662F6B">
        <w:rPr>
          <w:rFonts w:ascii="Times New Roman" w:hAnsi="Times New Roman"/>
        </w:rPr>
        <w:t>;</w:t>
      </w:r>
    </w:p>
    <w:p w:rsidR="000D402C" w:rsidRDefault="008D1E1A" w:rsidP="001A4747">
      <w:pPr>
        <w:pStyle w:val="Bezodstpw"/>
        <w:numPr>
          <w:ilvl w:val="0"/>
          <w:numId w:val="110"/>
        </w:numPr>
        <w:spacing w:line="360" w:lineRule="auto"/>
        <w:jc w:val="both"/>
        <w:rPr>
          <w:rFonts w:ascii="Times New Roman" w:hAnsi="Times New Roman"/>
        </w:rPr>
      </w:pPr>
      <w:r w:rsidRPr="00662F6B">
        <w:rPr>
          <w:rFonts w:ascii="Times New Roman" w:hAnsi="Times New Roman"/>
        </w:rPr>
        <w:t xml:space="preserve">nie odnotowano żadnych krytycznych uwag dotyczących jego zachowania </w:t>
      </w:r>
      <w:r w:rsidR="000D402C">
        <w:rPr>
          <w:rFonts w:ascii="Times New Roman" w:hAnsi="Times New Roman"/>
        </w:rPr>
        <w:t>w </w:t>
      </w:r>
      <w:r w:rsidRPr="00662F6B">
        <w:rPr>
          <w:rFonts w:ascii="Times New Roman" w:hAnsi="Times New Roman"/>
        </w:rPr>
        <w:t>dokumentacji</w:t>
      </w:r>
      <w:r w:rsidR="009D3D55" w:rsidRPr="00662F6B">
        <w:rPr>
          <w:rFonts w:ascii="Times New Roman" w:hAnsi="Times New Roman"/>
        </w:rPr>
        <w:t xml:space="preserve"> </w:t>
      </w:r>
      <w:r w:rsidRPr="00662F6B">
        <w:rPr>
          <w:rFonts w:ascii="Times New Roman" w:hAnsi="Times New Roman"/>
        </w:rPr>
        <w:t>szkolnej.</w:t>
      </w:r>
    </w:p>
    <w:p w:rsidR="000D402C" w:rsidRDefault="008D1E1A" w:rsidP="001A4747">
      <w:pPr>
        <w:pStyle w:val="Bezodstpw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</w:rPr>
      </w:pPr>
      <w:r w:rsidRPr="000D402C">
        <w:rPr>
          <w:rFonts w:ascii="Times New Roman" w:hAnsi="Times New Roman"/>
        </w:rPr>
        <w:t>W okresie trwania opisanej procedury wycho</w:t>
      </w:r>
      <w:r w:rsidR="000D402C">
        <w:rPr>
          <w:rFonts w:ascii="Times New Roman" w:hAnsi="Times New Roman"/>
        </w:rPr>
        <w:t xml:space="preserve">wawczej uczeń zostaje pozbawiony </w:t>
      </w:r>
      <w:r w:rsidRPr="00662F6B">
        <w:rPr>
          <w:rFonts w:ascii="Times New Roman" w:hAnsi="Times New Roman"/>
        </w:rPr>
        <w:t>przywilejów przysługujących innym uczniom:</w:t>
      </w:r>
    </w:p>
    <w:p w:rsidR="000D402C" w:rsidRDefault="008D1E1A" w:rsidP="001A4747">
      <w:pPr>
        <w:pStyle w:val="Bezodstpw"/>
        <w:numPr>
          <w:ilvl w:val="0"/>
          <w:numId w:val="111"/>
        </w:numPr>
        <w:spacing w:line="360" w:lineRule="auto"/>
        <w:jc w:val="both"/>
        <w:rPr>
          <w:rFonts w:ascii="Times New Roman" w:hAnsi="Times New Roman"/>
        </w:rPr>
      </w:pPr>
      <w:r w:rsidRPr="000D402C">
        <w:rPr>
          <w:rFonts w:ascii="Times New Roman" w:hAnsi="Times New Roman"/>
        </w:rPr>
        <w:t>traci prawo do zgłaszania nieprzygotowania do lekcji</w:t>
      </w:r>
      <w:r w:rsidR="009C7E18" w:rsidRPr="000D402C">
        <w:rPr>
          <w:rFonts w:ascii="Times New Roman" w:hAnsi="Times New Roman"/>
        </w:rPr>
        <w:t>;</w:t>
      </w:r>
    </w:p>
    <w:p w:rsidR="000D402C" w:rsidRDefault="008D1E1A" w:rsidP="001A4747">
      <w:pPr>
        <w:pStyle w:val="Bezodstpw"/>
        <w:numPr>
          <w:ilvl w:val="0"/>
          <w:numId w:val="111"/>
        </w:numPr>
        <w:spacing w:line="360" w:lineRule="auto"/>
        <w:jc w:val="both"/>
        <w:rPr>
          <w:rFonts w:ascii="Times New Roman" w:hAnsi="Times New Roman"/>
        </w:rPr>
      </w:pPr>
      <w:r w:rsidRPr="00662F6B">
        <w:rPr>
          <w:rFonts w:ascii="Times New Roman" w:hAnsi="Times New Roman"/>
        </w:rPr>
        <w:t>nie może pełnić ważnych funkcji w Samorządzie Szkolnym i klasowym</w:t>
      </w:r>
      <w:r w:rsidR="009C7E18">
        <w:rPr>
          <w:rFonts w:ascii="Times New Roman" w:hAnsi="Times New Roman"/>
        </w:rPr>
        <w:t>;</w:t>
      </w:r>
    </w:p>
    <w:p w:rsidR="000D402C" w:rsidRDefault="008D1E1A" w:rsidP="001A4747">
      <w:pPr>
        <w:pStyle w:val="Bezodstpw"/>
        <w:numPr>
          <w:ilvl w:val="0"/>
          <w:numId w:val="111"/>
        </w:numPr>
        <w:spacing w:line="360" w:lineRule="auto"/>
        <w:jc w:val="both"/>
        <w:rPr>
          <w:rFonts w:ascii="Times New Roman" w:hAnsi="Times New Roman"/>
        </w:rPr>
      </w:pPr>
      <w:r w:rsidRPr="00662F6B">
        <w:rPr>
          <w:rFonts w:ascii="Times New Roman" w:hAnsi="Times New Roman"/>
        </w:rPr>
        <w:t>nie może być typowany do żadnych nagród.</w:t>
      </w:r>
    </w:p>
    <w:p w:rsidR="000D402C" w:rsidRDefault="008D1E1A" w:rsidP="001A4747">
      <w:pPr>
        <w:pStyle w:val="Bezodstpw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</w:rPr>
      </w:pPr>
      <w:r w:rsidRPr="000D402C">
        <w:rPr>
          <w:rFonts w:ascii="Times New Roman" w:hAnsi="Times New Roman"/>
        </w:rPr>
        <w:t>Uczeń zobowiązany jest do:</w:t>
      </w:r>
    </w:p>
    <w:p w:rsidR="000D402C" w:rsidRDefault="008D1E1A" w:rsidP="001A4747">
      <w:pPr>
        <w:pStyle w:val="Bezodstpw"/>
        <w:numPr>
          <w:ilvl w:val="0"/>
          <w:numId w:val="112"/>
        </w:numPr>
        <w:spacing w:line="360" w:lineRule="auto"/>
        <w:jc w:val="both"/>
        <w:rPr>
          <w:rFonts w:ascii="Times New Roman" w:hAnsi="Times New Roman"/>
        </w:rPr>
      </w:pPr>
      <w:r w:rsidRPr="000D402C">
        <w:rPr>
          <w:rFonts w:ascii="Times New Roman" w:hAnsi="Times New Roman"/>
        </w:rPr>
        <w:t>systematycznego uczęszczania na zajęcia</w:t>
      </w:r>
      <w:r w:rsidR="003E52AE" w:rsidRPr="000D402C">
        <w:rPr>
          <w:rFonts w:ascii="Times New Roman" w:hAnsi="Times New Roman"/>
        </w:rPr>
        <w:t>;</w:t>
      </w:r>
    </w:p>
    <w:p w:rsidR="000D402C" w:rsidRDefault="008D1E1A" w:rsidP="001A4747">
      <w:pPr>
        <w:pStyle w:val="Bezodstpw"/>
        <w:numPr>
          <w:ilvl w:val="0"/>
          <w:numId w:val="112"/>
        </w:numPr>
        <w:spacing w:line="360" w:lineRule="auto"/>
        <w:jc w:val="both"/>
        <w:rPr>
          <w:rFonts w:ascii="Times New Roman" w:hAnsi="Times New Roman"/>
        </w:rPr>
      </w:pPr>
      <w:r w:rsidRPr="00662F6B">
        <w:rPr>
          <w:rFonts w:ascii="Times New Roman" w:hAnsi="Times New Roman"/>
        </w:rPr>
        <w:t>punktualnego stawiania się na lekcje</w:t>
      </w:r>
      <w:r w:rsidR="003E52AE" w:rsidRPr="00662F6B">
        <w:rPr>
          <w:rFonts w:ascii="Times New Roman" w:hAnsi="Times New Roman"/>
        </w:rPr>
        <w:t>;</w:t>
      </w:r>
    </w:p>
    <w:p w:rsidR="000D402C" w:rsidRDefault="008D1E1A" w:rsidP="001A4747">
      <w:pPr>
        <w:pStyle w:val="Bezodstpw"/>
        <w:numPr>
          <w:ilvl w:val="0"/>
          <w:numId w:val="112"/>
        </w:numPr>
        <w:spacing w:line="360" w:lineRule="auto"/>
        <w:jc w:val="both"/>
        <w:rPr>
          <w:rFonts w:ascii="Times New Roman" w:hAnsi="Times New Roman"/>
        </w:rPr>
      </w:pPr>
      <w:r w:rsidRPr="00662F6B">
        <w:rPr>
          <w:rFonts w:ascii="Times New Roman" w:hAnsi="Times New Roman"/>
        </w:rPr>
        <w:t>bezwzględnego stosowania się do regulaminu szkolnego, zarządzeń Dyrektora</w:t>
      </w:r>
      <w:r w:rsidR="003E52AE" w:rsidRPr="00662F6B">
        <w:rPr>
          <w:rFonts w:ascii="Times New Roman" w:hAnsi="Times New Roman"/>
        </w:rPr>
        <w:t>;</w:t>
      </w:r>
    </w:p>
    <w:p w:rsidR="000D402C" w:rsidRDefault="008D1E1A" w:rsidP="001A4747">
      <w:pPr>
        <w:pStyle w:val="Bezodstpw"/>
        <w:numPr>
          <w:ilvl w:val="0"/>
          <w:numId w:val="112"/>
        </w:numPr>
        <w:spacing w:line="360" w:lineRule="auto"/>
        <w:jc w:val="both"/>
        <w:rPr>
          <w:rFonts w:ascii="Times New Roman" w:hAnsi="Times New Roman"/>
        </w:rPr>
      </w:pPr>
      <w:r w:rsidRPr="00662F6B">
        <w:rPr>
          <w:rFonts w:ascii="Times New Roman" w:hAnsi="Times New Roman"/>
        </w:rPr>
        <w:t>wykonania pracy społecznej na rzecz klasy lub szkoły.</w:t>
      </w:r>
    </w:p>
    <w:p w:rsidR="008D1E1A" w:rsidRPr="000D402C" w:rsidRDefault="008D1E1A" w:rsidP="001A4747">
      <w:pPr>
        <w:pStyle w:val="Bezodstpw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</w:rPr>
      </w:pPr>
      <w:r w:rsidRPr="000D402C">
        <w:rPr>
          <w:rFonts w:ascii="Times New Roman" w:hAnsi="Times New Roman"/>
        </w:rPr>
        <w:t>Uczeń zostaje poinformowany o decyzji Rady Pedagogicznej.</w:t>
      </w:r>
    </w:p>
    <w:p w:rsidR="003E52AE" w:rsidRPr="00662F6B" w:rsidRDefault="008D1E1A" w:rsidP="001A4747">
      <w:pPr>
        <w:pStyle w:val="Bezodstpw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</w:rPr>
      </w:pPr>
      <w:r w:rsidRPr="00662F6B">
        <w:rPr>
          <w:rFonts w:ascii="Times New Roman" w:hAnsi="Times New Roman"/>
        </w:rPr>
        <w:t xml:space="preserve">Uczeń podpisuje kontrakt zawarty pomiędzy nim a Dyrekcją szkoły. </w:t>
      </w:r>
    </w:p>
    <w:p w:rsidR="008D1E1A" w:rsidRPr="00662F6B" w:rsidRDefault="008D1E1A" w:rsidP="001A4747">
      <w:pPr>
        <w:pStyle w:val="Bezodstpw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</w:rPr>
      </w:pPr>
      <w:r w:rsidRPr="00662F6B">
        <w:rPr>
          <w:rFonts w:ascii="Times New Roman" w:hAnsi="Times New Roman"/>
        </w:rPr>
        <w:t>Złamanie jednej z wyszczególnionych zasad jest równoznaczne ze skreśleniem ucznia</w:t>
      </w:r>
      <w:r w:rsidR="00291B7C">
        <w:rPr>
          <w:rFonts w:ascii="Times New Roman" w:hAnsi="Times New Roman"/>
        </w:rPr>
        <w:t xml:space="preserve"> </w:t>
      </w:r>
      <w:r w:rsidRPr="00662F6B">
        <w:rPr>
          <w:rFonts w:ascii="Times New Roman" w:hAnsi="Times New Roman"/>
        </w:rPr>
        <w:t>z listy uczniów.</w:t>
      </w:r>
    </w:p>
    <w:p w:rsidR="003E52AE" w:rsidRDefault="003E52AE" w:rsidP="00A636E5">
      <w:pPr>
        <w:spacing w:line="360" w:lineRule="auto"/>
        <w:rPr>
          <w:rFonts w:ascii="Times New Roman" w:hAnsi="Times New Roman"/>
          <w:szCs w:val="24"/>
        </w:rPr>
      </w:pPr>
    </w:p>
    <w:p w:rsidR="000F3AE6" w:rsidRPr="001410AA" w:rsidRDefault="000F3AE6" w:rsidP="000F3A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0AA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9C7E1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color w:val="000000"/>
          <w:szCs w:val="24"/>
        </w:rPr>
        <w:t xml:space="preserve">                                    </w:t>
      </w:r>
    </w:p>
    <w:p w:rsidR="000F3AE6" w:rsidRDefault="000F3AE6" w:rsidP="000F3AE6">
      <w:pPr>
        <w:spacing w:line="360" w:lineRule="auto"/>
        <w:ind w:left="851" w:hanging="85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REGULAMIN XXXIII LICEUM OGÓLNOKSZTAŁCĄCEGO IM. ARMII KRAJOWEJ </w:t>
      </w:r>
    </w:p>
    <w:p w:rsidR="000F3AE6" w:rsidRDefault="000F3AE6" w:rsidP="000F3AE6">
      <w:pPr>
        <w:spacing w:line="360" w:lineRule="auto"/>
        <w:ind w:left="851" w:hanging="85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 ŁODZI</w:t>
      </w:r>
    </w:p>
    <w:p w:rsidR="008D1E1A" w:rsidRDefault="008D1E1A" w:rsidP="008E5492">
      <w:pPr>
        <w:spacing w:line="360" w:lineRule="auto"/>
        <w:rPr>
          <w:rFonts w:ascii="Times New Roman" w:hAnsi="Times New Roman"/>
          <w:szCs w:val="24"/>
        </w:rPr>
      </w:pPr>
    </w:p>
    <w:p w:rsidR="008D1E1A" w:rsidRDefault="008D1E1A" w:rsidP="00A636E5">
      <w:pPr>
        <w:spacing w:line="360" w:lineRule="auto"/>
        <w:ind w:left="12" w:hanging="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XXXIII Liceum Ogólnokształcące im. Armii Krajowej w Łodzi jest instytucją państwową, kształcącą i wychowującą zgodnie z tradycją narodu polskiego, ogólnoludzkimi no</w:t>
      </w:r>
      <w:r w:rsidR="00A636E5">
        <w:rPr>
          <w:rFonts w:ascii="Times New Roman" w:hAnsi="Times New Roman"/>
          <w:szCs w:val="24"/>
        </w:rPr>
        <w:t>rmami moralnymi i </w:t>
      </w:r>
      <w:r>
        <w:rPr>
          <w:rFonts w:ascii="Times New Roman" w:hAnsi="Times New Roman"/>
          <w:szCs w:val="24"/>
        </w:rPr>
        <w:t>obowiązującym prawem. Cele i zadania szkoły są ukierunkowane na wszechstronny rozwój osobowości uczniów, zapewnienie im wykształcenia</w:t>
      </w:r>
      <w:r w:rsidR="00F94B4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wysokiego poziomu intelektualnego oraz zdobycia szerokiej, współczesnej wiedzy merytorycznej zapewniającej sukces na egzaminie maturalnym.</w:t>
      </w:r>
    </w:p>
    <w:p w:rsidR="008D1E1A" w:rsidRDefault="008D1E1A" w:rsidP="008D1E1A">
      <w:pPr>
        <w:spacing w:line="100" w:lineRule="atLeast"/>
        <w:ind w:left="10" w:hanging="40"/>
        <w:jc w:val="both"/>
        <w:rPr>
          <w:rFonts w:ascii="Times New Roman" w:hAnsi="Times New Roman"/>
          <w:szCs w:val="24"/>
        </w:rPr>
      </w:pPr>
    </w:p>
    <w:p w:rsidR="000D402C" w:rsidRDefault="000D402C" w:rsidP="008D1E1A">
      <w:pPr>
        <w:spacing w:line="100" w:lineRule="atLeast"/>
        <w:ind w:left="10" w:hanging="40"/>
        <w:jc w:val="both"/>
        <w:rPr>
          <w:rFonts w:ascii="Times New Roman" w:hAnsi="Times New Roman"/>
          <w:szCs w:val="24"/>
        </w:rPr>
      </w:pPr>
    </w:p>
    <w:p w:rsidR="000D402C" w:rsidRDefault="000D402C" w:rsidP="008D1E1A">
      <w:pPr>
        <w:spacing w:line="100" w:lineRule="atLeast"/>
        <w:ind w:left="10" w:hanging="40"/>
        <w:jc w:val="both"/>
        <w:rPr>
          <w:rFonts w:ascii="Times New Roman" w:hAnsi="Times New Roman"/>
          <w:szCs w:val="24"/>
        </w:rPr>
      </w:pPr>
    </w:p>
    <w:p w:rsidR="008D1E1A" w:rsidRDefault="00590818" w:rsidP="008D1E1A">
      <w:pPr>
        <w:spacing w:line="100" w:lineRule="atLeast"/>
        <w:ind w:left="10" w:hanging="4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 xml:space="preserve">1. </w:t>
      </w:r>
      <w:r w:rsidR="008E5492">
        <w:rPr>
          <w:rFonts w:ascii="Times New Roman" w:hAnsi="Times New Roman"/>
          <w:b/>
          <w:bCs/>
          <w:szCs w:val="24"/>
        </w:rPr>
        <w:t>Postanowienia ogólne</w:t>
      </w:r>
    </w:p>
    <w:p w:rsidR="00A636E5" w:rsidRDefault="00A636E5" w:rsidP="00590818">
      <w:pPr>
        <w:spacing w:line="100" w:lineRule="atLeast"/>
        <w:jc w:val="both"/>
        <w:rPr>
          <w:rFonts w:ascii="Times New Roman" w:hAnsi="Times New Roman"/>
          <w:b/>
          <w:bCs/>
          <w:szCs w:val="24"/>
        </w:rPr>
      </w:pPr>
    </w:p>
    <w:p w:rsidR="008D1E1A" w:rsidRDefault="008D1E1A" w:rsidP="001A4747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celu zapewnienia jak najlepszych warunków uczenia się i pracy oraz bezkonfliktowego</w:t>
      </w:r>
      <w:r w:rsidR="00A636E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współżycia społeczności XXXIII Liceum Ogólnokształcącego im. Armii Krajowej w Łodzi,</w:t>
      </w:r>
      <w:r w:rsidR="00A636E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uchwala się niniejszy regulamin.</w:t>
      </w:r>
    </w:p>
    <w:p w:rsidR="00A636E5" w:rsidRDefault="00A636E5" w:rsidP="00590818">
      <w:pPr>
        <w:spacing w:line="100" w:lineRule="atLeast"/>
        <w:jc w:val="both"/>
        <w:rPr>
          <w:rFonts w:ascii="Times New Roman" w:hAnsi="Times New Roman"/>
          <w:szCs w:val="24"/>
        </w:rPr>
      </w:pPr>
    </w:p>
    <w:p w:rsidR="00590818" w:rsidRPr="00687419" w:rsidRDefault="008D1E1A" w:rsidP="001A4747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Regulamin wchodzi w życie z chwilą zatwierdzenia przez Radę Pedagogiczną, </w:t>
      </w:r>
      <w:r w:rsidR="00A636E5">
        <w:rPr>
          <w:rFonts w:ascii="Times New Roman" w:hAnsi="Times New Roman"/>
          <w:szCs w:val="24"/>
        </w:rPr>
        <w:t>Radę Rodziców i </w:t>
      </w:r>
      <w:r>
        <w:rPr>
          <w:rFonts w:ascii="Times New Roman" w:hAnsi="Times New Roman"/>
          <w:szCs w:val="24"/>
        </w:rPr>
        <w:t>Samorząd Uczniowski i obowiązuje uczniów, nauczycieli i pracowników</w:t>
      </w:r>
      <w:r w:rsidR="00A636E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szkoły.</w:t>
      </w:r>
    </w:p>
    <w:p w:rsidR="00A636E5" w:rsidRDefault="00A636E5" w:rsidP="00590818">
      <w:pPr>
        <w:spacing w:line="100" w:lineRule="atLeast"/>
        <w:jc w:val="center"/>
        <w:rPr>
          <w:rFonts w:ascii="Times New Roman" w:hAnsi="Times New Roman"/>
          <w:b/>
          <w:bCs/>
          <w:szCs w:val="24"/>
        </w:rPr>
      </w:pPr>
    </w:p>
    <w:p w:rsidR="00A636E5" w:rsidRDefault="00A636E5" w:rsidP="00590818">
      <w:pPr>
        <w:spacing w:line="100" w:lineRule="atLeast"/>
        <w:jc w:val="center"/>
        <w:rPr>
          <w:rFonts w:ascii="Times New Roman" w:hAnsi="Times New Roman"/>
          <w:b/>
          <w:bCs/>
          <w:szCs w:val="24"/>
        </w:rPr>
      </w:pPr>
    </w:p>
    <w:p w:rsidR="008D1E1A" w:rsidRDefault="00590818" w:rsidP="00590818">
      <w:pPr>
        <w:spacing w:line="100" w:lineRule="atLeas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2.</w:t>
      </w:r>
      <w:r w:rsidR="00BD7E37">
        <w:rPr>
          <w:rFonts w:ascii="Times New Roman" w:hAnsi="Times New Roman"/>
          <w:b/>
          <w:bCs/>
          <w:szCs w:val="24"/>
        </w:rPr>
        <w:t xml:space="preserve"> Organizacja pracy szkoły</w:t>
      </w:r>
    </w:p>
    <w:p w:rsidR="008D1E1A" w:rsidRDefault="008D1E1A" w:rsidP="008D1E1A">
      <w:pPr>
        <w:spacing w:line="100" w:lineRule="atLeast"/>
        <w:jc w:val="both"/>
        <w:rPr>
          <w:b/>
          <w:bCs/>
        </w:rPr>
      </w:pPr>
    </w:p>
    <w:p w:rsidR="008D1E1A" w:rsidRDefault="008D1E1A" w:rsidP="001A4747">
      <w:pPr>
        <w:numPr>
          <w:ilvl w:val="0"/>
          <w:numId w:val="20"/>
        </w:numPr>
        <w:spacing w:line="1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Główną formą realizacji procesu nauczania i wychowania jest lekcja.</w:t>
      </w:r>
    </w:p>
    <w:p w:rsidR="00590818" w:rsidRDefault="00590818" w:rsidP="00590818">
      <w:pPr>
        <w:spacing w:line="100" w:lineRule="atLeast"/>
        <w:jc w:val="both"/>
        <w:rPr>
          <w:rFonts w:ascii="Times New Roman" w:hAnsi="Times New Roman"/>
          <w:szCs w:val="24"/>
        </w:rPr>
      </w:pPr>
    </w:p>
    <w:p w:rsidR="008D1E1A" w:rsidRDefault="008D1E1A" w:rsidP="001A4747">
      <w:pPr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Pierwsza lekcja rozpoczyna się punktualnie o godz. 8.00, ostatnia kończy się o godz. 15.25.</w:t>
      </w:r>
      <w:r w:rsidR="00A636E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Wyjątkowo niektóre zajęcia organizowane są od godz. 7.10.</w:t>
      </w:r>
    </w:p>
    <w:p w:rsidR="00C51FD7" w:rsidRDefault="00C51FD7" w:rsidP="00C51FD7">
      <w:pPr>
        <w:spacing w:line="100" w:lineRule="atLeast"/>
        <w:ind w:left="720"/>
        <w:jc w:val="both"/>
        <w:rPr>
          <w:rFonts w:ascii="Times New Roman" w:hAnsi="Times New Roman"/>
          <w:szCs w:val="24"/>
        </w:rPr>
      </w:pPr>
    </w:p>
    <w:p w:rsidR="00C51FD7" w:rsidRDefault="008D1E1A" w:rsidP="001A4747">
      <w:pPr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Przerwy między lekcjami trwają 10 minut, z wyjątkiem przerwy po 4 godzinie lekcyjnej – 20 min. i po 5 godzinie lekcyjnej 15 min.</w:t>
      </w:r>
    </w:p>
    <w:p w:rsidR="008D1E1A" w:rsidRDefault="008D1E1A" w:rsidP="00A636E5">
      <w:pPr>
        <w:spacing w:line="100" w:lineRule="atLeast"/>
        <w:ind w:left="720" w:firstLine="60"/>
        <w:jc w:val="both"/>
        <w:rPr>
          <w:rFonts w:ascii="Times New Roman" w:hAnsi="Times New Roman"/>
          <w:szCs w:val="24"/>
        </w:rPr>
      </w:pPr>
    </w:p>
    <w:p w:rsidR="008D1E1A" w:rsidRDefault="008D1E1A" w:rsidP="001A4747">
      <w:pPr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Uczniowie mają o</w:t>
      </w:r>
      <w:r w:rsidR="00F94B49">
        <w:rPr>
          <w:rFonts w:ascii="Times New Roman" w:hAnsi="Times New Roman"/>
          <w:szCs w:val="24"/>
        </w:rPr>
        <w:t>bowiązek przybywać</w:t>
      </w:r>
      <w:r>
        <w:rPr>
          <w:rFonts w:ascii="Times New Roman" w:hAnsi="Times New Roman"/>
          <w:szCs w:val="24"/>
        </w:rPr>
        <w:t xml:space="preserve"> punktualnie na lekcje i nie opuszczać sali przed ich</w:t>
      </w:r>
      <w:r w:rsidR="00A636E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zakończeniem.</w:t>
      </w:r>
    </w:p>
    <w:p w:rsidR="00C51FD7" w:rsidRDefault="00C51FD7" w:rsidP="00C51FD7">
      <w:pPr>
        <w:spacing w:line="100" w:lineRule="atLeast"/>
        <w:ind w:left="720"/>
        <w:jc w:val="both"/>
        <w:rPr>
          <w:rFonts w:ascii="Times New Roman" w:hAnsi="Times New Roman"/>
          <w:szCs w:val="24"/>
        </w:rPr>
      </w:pPr>
    </w:p>
    <w:p w:rsidR="008D1E1A" w:rsidRDefault="008D1E1A" w:rsidP="001A4747">
      <w:pPr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Uczniowie nie mają prawa opuszczać samowolnie terenu szkoły w czasie trwania zajęć</w:t>
      </w:r>
      <w:r w:rsidR="00A636E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przewidzianych w planie lekcji na dany dzień.</w:t>
      </w:r>
    </w:p>
    <w:p w:rsidR="00C51FD7" w:rsidRDefault="00C51FD7" w:rsidP="00C51FD7">
      <w:pPr>
        <w:spacing w:line="100" w:lineRule="atLeast"/>
        <w:ind w:left="720"/>
        <w:jc w:val="both"/>
        <w:rPr>
          <w:rFonts w:ascii="Times New Roman" w:hAnsi="Times New Roman"/>
          <w:szCs w:val="24"/>
        </w:rPr>
      </w:pPr>
    </w:p>
    <w:p w:rsidR="008D1E1A" w:rsidRDefault="008D1E1A" w:rsidP="001A4747">
      <w:pPr>
        <w:numPr>
          <w:ilvl w:val="0"/>
          <w:numId w:val="20"/>
        </w:numPr>
        <w:spacing w:line="360" w:lineRule="auto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Uczniowie mają obowiązek chodzenia na dodatkowe lekcje, na których przeprowadzane</w:t>
      </w:r>
      <w:r w:rsidR="00A636E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są zapowiedz</w:t>
      </w:r>
      <w:r w:rsidR="000D402C">
        <w:rPr>
          <w:rFonts w:ascii="Times New Roman" w:hAnsi="Times New Roman"/>
          <w:szCs w:val="24"/>
        </w:rPr>
        <w:t>iane sprawdziany przedmaturalne oraz próbne egzaminy maturalne.</w:t>
      </w:r>
    </w:p>
    <w:p w:rsidR="00C51FD7" w:rsidRDefault="00C51FD7" w:rsidP="00C51FD7">
      <w:pPr>
        <w:spacing w:line="100" w:lineRule="atLeast"/>
        <w:ind w:left="720"/>
        <w:jc w:val="both"/>
        <w:rPr>
          <w:rFonts w:ascii="Times New Roman" w:hAnsi="Times New Roman"/>
          <w:szCs w:val="24"/>
        </w:rPr>
      </w:pPr>
    </w:p>
    <w:p w:rsidR="008D1E1A" w:rsidRDefault="008D1E1A" w:rsidP="001A4747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Uczniowie, którzy nie uczęszczają na lekcje wychowania fizycznego i religii mają obowiązek w tym czasie przebywać w bibliotece szkolnej.</w:t>
      </w:r>
    </w:p>
    <w:p w:rsidR="008D1E1A" w:rsidRDefault="008D1E1A" w:rsidP="00A636E5">
      <w:pPr>
        <w:spacing w:line="360" w:lineRule="auto"/>
        <w:jc w:val="both"/>
      </w:pPr>
    </w:p>
    <w:p w:rsidR="008D1E1A" w:rsidRDefault="00590818" w:rsidP="00590818">
      <w:pPr>
        <w:spacing w:line="100" w:lineRule="atLeas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3.</w:t>
      </w:r>
      <w:r w:rsidR="00BD7E37">
        <w:rPr>
          <w:rFonts w:ascii="Times New Roman" w:hAnsi="Times New Roman"/>
          <w:b/>
          <w:bCs/>
          <w:szCs w:val="24"/>
        </w:rPr>
        <w:t xml:space="preserve"> Społeczność szkolna</w:t>
      </w:r>
    </w:p>
    <w:p w:rsidR="008E5492" w:rsidRPr="001A29D2" w:rsidRDefault="008E5492" w:rsidP="008D1E1A">
      <w:pPr>
        <w:spacing w:line="100" w:lineRule="atLeast"/>
        <w:jc w:val="both"/>
        <w:rPr>
          <w:rFonts w:ascii="Times New Roman" w:hAnsi="Times New Roman"/>
          <w:b/>
          <w:bCs/>
          <w:szCs w:val="24"/>
        </w:rPr>
      </w:pPr>
    </w:p>
    <w:p w:rsidR="006654B8" w:rsidRDefault="008D1E1A" w:rsidP="009C7E18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Każdy członek społeczności szkolnej – bez względu na wiek</w:t>
      </w:r>
      <w:r w:rsidR="006654B8">
        <w:rPr>
          <w:rFonts w:ascii="Times New Roman" w:hAnsi="Times New Roman"/>
          <w:szCs w:val="24"/>
        </w:rPr>
        <w:t xml:space="preserve"> i funkcję w szkole ma prawo do:</w:t>
      </w:r>
    </w:p>
    <w:p w:rsidR="008D1E1A" w:rsidRDefault="008D1E1A" w:rsidP="00077028">
      <w:pPr>
        <w:numPr>
          <w:ilvl w:val="1"/>
          <w:numId w:val="7"/>
        </w:numPr>
        <w:spacing w:line="360" w:lineRule="auto"/>
        <w:ind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Poszanowania własnej godno</w:t>
      </w:r>
      <w:r w:rsidR="006654B8">
        <w:rPr>
          <w:rFonts w:ascii="Times New Roman" w:hAnsi="Times New Roman"/>
          <w:szCs w:val="24"/>
        </w:rPr>
        <w:t>ści osobistej i dobrego imienia;</w:t>
      </w:r>
    </w:p>
    <w:p w:rsidR="008D1E1A" w:rsidRDefault="008D1E1A" w:rsidP="00077028">
      <w:pPr>
        <w:numPr>
          <w:ilvl w:val="1"/>
          <w:numId w:val="7"/>
        </w:numPr>
        <w:spacing w:line="360" w:lineRule="auto"/>
        <w:ind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Wolności poglądów i swobodnego ich wyrażani</w:t>
      </w:r>
      <w:r w:rsidR="00832316">
        <w:rPr>
          <w:rFonts w:ascii="Times New Roman" w:hAnsi="Times New Roman"/>
          <w:szCs w:val="24"/>
        </w:rPr>
        <w:t>a w sposób kulturalny i nie obraź</w:t>
      </w:r>
      <w:r>
        <w:rPr>
          <w:rFonts w:ascii="Times New Roman" w:hAnsi="Times New Roman"/>
          <w:szCs w:val="24"/>
        </w:rPr>
        <w:t>liwy</w:t>
      </w:r>
      <w:r w:rsidR="006654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dla</w:t>
      </w:r>
      <w:r w:rsidR="006654B8">
        <w:rPr>
          <w:rFonts w:ascii="Times New Roman" w:hAnsi="Times New Roman"/>
          <w:szCs w:val="24"/>
        </w:rPr>
        <w:t xml:space="preserve"> innych;</w:t>
      </w:r>
    </w:p>
    <w:p w:rsidR="006654B8" w:rsidRDefault="008D1E1A" w:rsidP="00077028">
      <w:pPr>
        <w:numPr>
          <w:ilvl w:val="1"/>
          <w:numId w:val="7"/>
        </w:numPr>
        <w:spacing w:line="360" w:lineRule="auto"/>
        <w:ind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Pracy i ucz</w:t>
      </w:r>
      <w:r w:rsidR="00F94B49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nia się tak, aby jak najlepiej rozwijać swoją osobowość, intel</w:t>
      </w:r>
      <w:r w:rsidR="006654B8">
        <w:rPr>
          <w:rFonts w:ascii="Times New Roman" w:hAnsi="Times New Roman"/>
          <w:szCs w:val="24"/>
        </w:rPr>
        <w:t>ekt</w:t>
      </w:r>
      <w:r w:rsidR="001D0B61">
        <w:rPr>
          <w:rFonts w:ascii="Times New Roman" w:hAnsi="Times New Roman"/>
          <w:szCs w:val="24"/>
        </w:rPr>
        <w:t xml:space="preserve"> </w:t>
      </w:r>
      <w:r w:rsidR="006654B8">
        <w:rPr>
          <w:rFonts w:ascii="Times New Roman" w:hAnsi="Times New Roman"/>
          <w:szCs w:val="24"/>
        </w:rPr>
        <w:lastRenderedPageBreak/>
        <w:t>i zainteresowania;</w:t>
      </w:r>
    </w:p>
    <w:p w:rsidR="008D1E1A" w:rsidRDefault="008D1E1A" w:rsidP="00077028">
      <w:pPr>
        <w:numPr>
          <w:ilvl w:val="1"/>
          <w:numId w:val="7"/>
        </w:numPr>
        <w:spacing w:line="360" w:lineRule="auto"/>
        <w:ind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Rzetelnej, sprawiedliwej i jawnej oceny postępów w nauce i oceny zachowania.</w:t>
      </w:r>
    </w:p>
    <w:p w:rsidR="00590818" w:rsidRPr="009C7E18" w:rsidRDefault="008D1E1A" w:rsidP="009C7E18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Każdy członek społeczności szkolnej ma obowiązek </w:t>
      </w:r>
      <w:r w:rsidR="009C7E18">
        <w:rPr>
          <w:rFonts w:ascii="Times New Roman" w:hAnsi="Times New Roman"/>
          <w:szCs w:val="24"/>
        </w:rPr>
        <w:t>szanowania godności osobistej i </w:t>
      </w:r>
      <w:r>
        <w:rPr>
          <w:rFonts w:ascii="Times New Roman" w:hAnsi="Times New Roman"/>
          <w:szCs w:val="24"/>
        </w:rPr>
        <w:t>dobrego imienia innych osób oraz wypełniania powierzonych mu obowiązków</w:t>
      </w:r>
      <w:r w:rsidR="006654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sumiennie, w sposób odpowiadający jego wiedzy i uzdolnieniom.</w:t>
      </w:r>
    </w:p>
    <w:p w:rsidR="00C51FD7" w:rsidRPr="009C7E18" w:rsidRDefault="008D1E1A" w:rsidP="009C7E18">
      <w:pPr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Nikt nie może wykorzystywać swojej przewagi wieku, funkcji, siły fizycznej lub statusu</w:t>
      </w:r>
      <w:r w:rsidR="006654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społecznego i finansowego do naruszania praw i godności innej osoby.</w:t>
      </w:r>
    </w:p>
    <w:p w:rsidR="00590818" w:rsidRPr="009C7E18" w:rsidRDefault="008D1E1A" w:rsidP="009C7E18">
      <w:pPr>
        <w:numPr>
          <w:ilvl w:val="1"/>
          <w:numId w:val="2"/>
        </w:numPr>
        <w:spacing w:line="360" w:lineRule="auto"/>
        <w:ind w:left="107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Szkoła nie jest terenem działania subkultur młodzieżowych oraz sekt religijnych. Kategorycznie zabrania się manifestowania w jakikolwiek sposób przynależności lub</w:t>
      </w:r>
      <w:r w:rsidR="006654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sympatii do podobnych ugrupowań.</w:t>
      </w:r>
    </w:p>
    <w:p w:rsidR="00C51FD7" w:rsidRPr="009C7E18" w:rsidRDefault="008D1E1A" w:rsidP="009C7E18">
      <w:pPr>
        <w:numPr>
          <w:ilvl w:val="1"/>
          <w:numId w:val="2"/>
        </w:numPr>
        <w:spacing w:line="360" w:lineRule="auto"/>
        <w:ind w:left="107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szkole nie działają żadne organizacje polityczne. Niedopuszczalne jest prowadzenie</w:t>
      </w:r>
      <w:r w:rsidR="006654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agitacji politycznej w jakikolwiek sposób.</w:t>
      </w:r>
    </w:p>
    <w:p w:rsidR="008D1E1A" w:rsidRDefault="008D1E1A" w:rsidP="009C7E18">
      <w:pPr>
        <w:numPr>
          <w:ilvl w:val="1"/>
          <w:numId w:val="2"/>
        </w:numPr>
        <w:spacing w:line="360" w:lineRule="auto"/>
        <w:ind w:left="107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Każdy członek społeczności szkolnej odpowiada za sz</w:t>
      </w:r>
      <w:r w:rsidR="009C7E18">
        <w:rPr>
          <w:rFonts w:ascii="Times New Roman" w:hAnsi="Times New Roman"/>
          <w:szCs w:val="24"/>
        </w:rPr>
        <w:t>kodę uczynioną drugiej osobie w </w:t>
      </w:r>
      <w:r>
        <w:rPr>
          <w:rFonts w:ascii="Times New Roman" w:hAnsi="Times New Roman"/>
          <w:szCs w:val="24"/>
        </w:rPr>
        <w:t>sposób odpowiadający dojrzałości, wiekowi, kwalifikacjom i funkcji.</w:t>
      </w:r>
    </w:p>
    <w:p w:rsidR="008D1E1A" w:rsidRDefault="008D1E1A" w:rsidP="008D1E1A">
      <w:pPr>
        <w:spacing w:line="100" w:lineRule="atLeast"/>
        <w:jc w:val="both"/>
      </w:pPr>
    </w:p>
    <w:p w:rsidR="00590818" w:rsidRDefault="00590818" w:rsidP="008D1E1A">
      <w:pPr>
        <w:spacing w:line="100" w:lineRule="atLeast"/>
        <w:jc w:val="both"/>
      </w:pPr>
    </w:p>
    <w:p w:rsidR="008D1E1A" w:rsidRDefault="00BD7E37" w:rsidP="00590818">
      <w:pPr>
        <w:spacing w:line="100" w:lineRule="atLeas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590818">
        <w:rPr>
          <w:rFonts w:ascii="Times New Roman" w:hAnsi="Times New Roman"/>
          <w:b/>
          <w:bCs/>
          <w:szCs w:val="24"/>
        </w:rPr>
        <w:t xml:space="preserve">. </w:t>
      </w:r>
      <w:r w:rsidR="008D1E1A">
        <w:rPr>
          <w:rFonts w:ascii="Times New Roman" w:hAnsi="Times New Roman"/>
          <w:b/>
          <w:bCs/>
          <w:szCs w:val="24"/>
        </w:rPr>
        <w:t>Tradycje i ceremoniał szkolny.</w:t>
      </w:r>
    </w:p>
    <w:p w:rsidR="00BD7E37" w:rsidRDefault="00BD7E37" w:rsidP="00BD7E37">
      <w:pPr>
        <w:spacing w:line="100" w:lineRule="atLeast"/>
        <w:jc w:val="both"/>
        <w:rPr>
          <w:rFonts w:ascii="Times New Roman" w:hAnsi="Times New Roman"/>
          <w:b/>
          <w:bCs/>
          <w:szCs w:val="24"/>
        </w:rPr>
      </w:pPr>
    </w:p>
    <w:p w:rsidR="008D1E1A" w:rsidRDefault="008D1E1A" w:rsidP="001A4747">
      <w:pPr>
        <w:numPr>
          <w:ilvl w:val="0"/>
          <w:numId w:val="21"/>
        </w:numPr>
        <w:spacing w:line="1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Uczeń ma prawo i obowiązek poznania historii szkoły, jej tradycji i patrona.</w:t>
      </w:r>
    </w:p>
    <w:p w:rsidR="00C51FD7" w:rsidRDefault="00C51FD7" w:rsidP="00C51FD7">
      <w:pPr>
        <w:spacing w:line="100" w:lineRule="atLeast"/>
        <w:ind w:left="720"/>
        <w:jc w:val="both"/>
        <w:rPr>
          <w:rFonts w:ascii="Times New Roman" w:hAnsi="Times New Roman"/>
          <w:szCs w:val="24"/>
        </w:rPr>
      </w:pPr>
    </w:p>
    <w:p w:rsidR="008D1E1A" w:rsidRDefault="008D1E1A" w:rsidP="001A474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Uczniowie są zobowiązani do szanowania symboliki szkoły oraz kultywowania tradycji szkoły</w:t>
      </w:r>
      <w:r w:rsidR="006654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poprzez uczestnictwo w uroczystościach szkolnych.</w:t>
      </w:r>
    </w:p>
    <w:p w:rsidR="00C51FD7" w:rsidRDefault="00C51FD7" w:rsidP="006654B8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1D0B61" w:rsidRDefault="001D0B61" w:rsidP="001A474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szkole organizuje się uroczystości upamiętniające ważne</w:t>
      </w:r>
      <w:r w:rsidR="006654B8">
        <w:rPr>
          <w:rFonts w:ascii="Times New Roman" w:hAnsi="Times New Roman"/>
          <w:szCs w:val="24"/>
        </w:rPr>
        <w:t xml:space="preserve"> rocznice, wydarzenia państwowe</w:t>
      </w:r>
      <w:r w:rsidR="00BD7E37">
        <w:rPr>
          <w:rFonts w:ascii="Times New Roman" w:hAnsi="Times New Roman"/>
          <w:szCs w:val="24"/>
        </w:rPr>
        <w:t xml:space="preserve"> </w:t>
      </w:r>
      <w:r w:rsidR="009C7E18">
        <w:rPr>
          <w:rFonts w:ascii="Times New Roman" w:hAnsi="Times New Roman"/>
          <w:szCs w:val="24"/>
        </w:rPr>
        <w:t>i </w:t>
      </w:r>
      <w:r>
        <w:rPr>
          <w:rFonts w:ascii="Times New Roman" w:hAnsi="Times New Roman"/>
          <w:szCs w:val="24"/>
        </w:rPr>
        <w:t>narodowe oraz inne obchody.</w:t>
      </w:r>
    </w:p>
    <w:p w:rsidR="00C51FD7" w:rsidRDefault="00C51FD7" w:rsidP="006654B8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8D1E1A" w:rsidRDefault="008D1E1A" w:rsidP="001A4747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trakcie roku szkolnego na terenie szkoły organizowane są następujące uroczystości:</w:t>
      </w:r>
    </w:p>
    <w:p w:rsidR="008D1E1A" w:rsidRDefault="008D1E1A" w:rsidP="001A4747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Rozpoczęcie roku szkolnego</w:t>
      </w:r>
      <w:r w:rsidR="006654B8">
        <w:rPr>
          <w:rFonts w:ascii="Times New Roman" w:hAnsi="Times New Roman"/>
          <w:szCs w:val="24"/>
        </w:rPr>
        <w:t>;</w:t>
      </w:r>
    </w:p>
    <w:p w:rsidR="008D1E1A" w:rsidRDefault="008D1E1A" w:rsidP="001A4747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Ślubowanie uczniów klas pierwszych</w:t>
      </w:r>
      <w:r w:rsidR="006654B8">
        <w:rPr>
          <w:rFonts w:ascii="Times New Roman" w:hAnsi="Times New Roman"/>
          <w:szCs w:val="24"/>
        </w:rPr>
        <w:t>;</w:t>
      </w:r>
    </w:p>
    <w:p w:rsidR="008D1E1A" w:rsidRDefault="008D1E1A" w:rsidP="001A4747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Dzień Edukacji Narodowej</w:t>
      </w:r>
      <w:r w:rsidR="006654B8">
        <w:rPr>
          <w:rFonts w:ascii="Times New Roman" w:hAnsi="Times New Roman"/>
          <w:szCs w:val="24"/>
        </w:rPr>
        <w:t>;</w:t>
      </w:r>
    </w:p>
    <w:p w:rsidR="008D1E1A" w:rsidRDefault="008D1E1A" w:rsidP="001A4747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Święto Szkoły</w:t>
      </w:r>
      <w:r w:rsidR="006654B8">
        <w:rPr>
          <w:rFonts w:ascii="Times New Roman" w:hAnsi="Times New Roman"/>
          <w:szCs w:val="24"/>
        </w:rPr>
        <w:t>;</w:t>
      </w:r>
    </w:p>
    <w:p w:rsidR="008D1E1A" w:rsidRDefault="008D1E1A" w:rsidP="001A4747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Rocznica powstania Armii Krajowej</w:t>
      </w:r>
      <w:r w:rsidR="006654B8">
        <w:rPr>
          <w:rFonts w:ascii="Times New Roman" w:hAnsi="Times New Roman"/>
          <w:szCs w:val="24"/>
        </w:rPr>
        <w:t>;</w:t>
      </w:r>
    </w:p>
    <w:p w:rsidR="008D1E1A" w:rsidRDefault="008D1E1A" w:rsidP="001A4747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Pożegnanie absolwentów szkoły</w:t>
      </w:r>
      <w:r w:rsidR="006654B8">
        <w:rPr>
          <w:rFonts w:ascii="Times New Roman" w:hAnsi="Times New Roman"/>
          <w:szCs w:val="24"/>
        </w:rPr>
        <w:t>;</w:t>
      </w:r>
    </w:p>
    <w:p w:rsidR="008D1E1A" w:rsidRDefault="008D1E1A" w:rsidP="001A4747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Zakończenie roku szkolnego</w:t>
      </w:r>
      <w:r w:rsidR="006654B8">
        <w:rPr>
          <w:rFonts w:ascii="Times New Roman" w:hAnsi="Times New Roman"/>
          <w:szCs w:val="24"/>
        </w:rPr>
        <w:t>;</w:t>
      </w:r>
    </w:p>
    <w:p w:rsidR="008D1E1A" w:rsidRDefault="008D1E1A" w:rsidP="001A4747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Inne wynikające z corocznego kalendarza i harmonogramu uroczystości szkolnych.</w:t>
      </w:r>
    </w:p>
    <w:p w:rsidR="00BD7E37" w:rsidRDefault="00BD7E37" w:rsidP="00BD7E37">
      <w:pPr>
        <w:spacing w:line="100" w:lineRule="atLeast"/>
        <w:rPr>
          <w:rFonts w:ascii="Times New Roman" w:hAnsi="Times New Roman"/>
          <w:szCs w:val="24"/>
        </w:rPr>
      </w:pPr>
    </w:p>
    <w:p w:rsidR="001D0B61" w:rsidRDefault="001D0B61" w:rsidP="001A4747">
      <w:pPr>
        <w:numPr>
          <w:ilvl w:val="1"/>
          <w:numId w:val="22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Ramowy plan uroczystości, o których mowa w p. </w:t>
      </w:r>
      <w:r w:rsidR="009C7E18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jest opracowywany i opiniowany przez</w:t>
      </w:r>
      <w:r w:rsidR="00C4780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Radę </w:t>
      </w:r>
      <w:r w:rsidR="000D402C">
        <w:rPr>
          <w:rFonts w:ascii="Times New Roman" w:hAnsi="Times New Roman"/>
          <w:szCs w:val="24"/>
        </w:rPr>
        <w:lastRenderedPageBreak/>
        <w:t>Pedagogiczną w każdym roku szkolnym</w:t>
      </w:r>
      <w:r>
        <w:rPr>
          <w:rFonts w:ascii="Times New Roman" w:hAnsi="Times New Roman"/>
          <w:szCs w:val="24"/>
        </w:rPr>
        <w:t>.</w:t>
      </w:r>
    </w:p>
    <w:p w:rsidR="00C51FD7" w:rsidRDefault="00C51FD7" w:rsidP="001D0B61">
      <w:pPr>
        <w:spacing w:line="100" w:lineRule="atLeast"/>
        <w:rPr>
          <w:rFonts w:ascii="Times New Roman" w:hAnsi="Times New Roman"/>
          <w:szCs w:val="24"/>
        </w:rPr>
      </w:pPr>
    </w:p>
    <w:p w:rsidR="001D0B61" w:rsidRDefault="008D1E1A" w:rsidP="001A4747">
      <w:pPr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obowiązków ucznia należy podkreślenie rangi wymienionych uroczystości godnym zachowaniem i galowym strojem (czarne lub granatowe spodnie, spódnica, biała koszula</w:t>
      </w:r>
      <w:r w:rsidR="00C4780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lub bluzka).</w:t>
      </w:r>
    </w:p>
    <w:p w:rsidR="00C51FD7" w:rsidRDefault="00C51FD7" w:rsidP="00C4780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D1E1A" w:rsidRDefault="008D1E1A" w:rsidP="001A4747">
      <w:pPr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Uczeń ma prawo reprezentować </w:t>
      </w:r>
      <w:r w:rsidR="001D0B61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zkołę na zewnątrz w czasie obchodów świąt państwowych</w:t>
      </w:r>
      <w:r w:rsidR="00C47803">
        <w:rPr>
          <w:rFonts w:ascii="Times New Roman" w:hAnsi="Times New Roman"/>
          <w:szCs w:val="24"/>
        </w:rPr>
        <w:t xml:space="preserve"> </w:t>
      </w:r>
      <w:r w:rsidR="009C7E18">
        <w:rPr>
          <w:rFonts w:ascii="Times New Roman" w:hAnsi="Times New Roman"/>
          <w:szCs w:val="24"/>
        </w:rPr>
        <w:t>i </w:t>
      </w:r>
      <w:r>
        <w:rPr>
          <w:rFonts w:ascii="Times New Roman" w:hAnsi="Times New Roman"/>
          <w:szCs w:val="24"/>
        </w:rPr>
        <w:t>oświatowych.</w:t>
      </w:r>
    </w:p>
    <w:p w:rsidR="00C51FD7" w:rsidRDefault="00C51FD7" w:rsidP="001D0B61">
      <w:pPr>
        <w:spacing w:line="100" w:lineRule="atLeast"/>
        <w:ind w:left="360"/>
        <w:jc w:val="both"/>
        <w:rPr>
          <w:rFonts w:ascii="Times New Roman" w:hAnsi="Times New Roman"/>
          <w:szCs w:val="24"/>
        </w:rPr>
      </w:pPr>
    </w:p>
    <w:p w:rsidR="001D0B61" w:rsidRDefault="001D0B61" w:rsidP="001A4747">
      <w:pPr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Delegacje uczniowskie wraz z nauczycielami biorą udział w uroczystościach państwowych</w:t>
      </w:r>
      <w:r w:rsidR="00C4780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obchodzonych na terenie Łodzi i w szczególnych sytuacjach poza Łodzią.</w:t>
      </w:r>
    </w:p>
    <w:p w:rsidR="00C51FD7" w:rsidRDefault="00C51FD7" w:rsidP="001D0B61">
      <w:pPr>
        <w:spacing w:line="100" w:lineRule="atLeast"/>
        <w:ind w:left="360"/>
        <w:jc w:val="both"/>
        <w:rPr>
          <w:rFonts w:ascii="Times New Roman" w:hAnsi="Times New Roman"/>
          <w:szCs w:val="24"/>
        </w:rPr>
      </w:pPr>
    </w:p>
    <w:p w:rsidR="008D1E1A" w:rsidRDefault="008D1E1A" w:rsidP="001A4747">
      <w:pPr>
        <w:numPr>
          <w:ilvl w:val="1"/>
          <w:numId w:val="22"/>
        </w:numPr>
        <w:spacing w:line="1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Zaszczytnym wyróżnieniem dla ucznia jest wystąpienie w Poczcie Sztandarowym szkoły.</w:t>
      </w:r>
    </w:p>
    <w:p w:rsidR="00C51FD7" w:rsidRDefault="00C51FD7" w:rsidP="00F94B49">
      <w:pPr>
        <w:spacing w:line="100" w:lineRule="atLeast"/>
        <w:ind w:left="360"/>
        <w:jc w:val="both"/>
        <w:rPr>
          <w:rFonts w:ascii="Times New Roman" w:hAnsi="Times New Roman"/>
          <w:szCs w:val="24"/>
        </w:rPr>
      </w:pPr>
    </w:p>
    <w:p w:rsidR="008D1E1A" w:rsidRDefault="008D1E1A" w:rsidP="001A4747">
      <w:pPr>
        <w:numPr>
          <w:ilvl w:val="1"/>
          <w:numId w:val="22"/>
        </w:numPr>
        <w:spacing w:line="1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Udział uczniów w uroczystościach szkolnych jest obowiązkowy.</w:t>
      </w:r>
    </w:p>
    <w:p w:rsidR="008D1E1A" w:rsidRDefault="008D1E1A" w:rsidP="008D1E1A">
      <w:pPr>
        <w:spacing w:line="100" w:lineRule="atLeast"/>
        <w:jc w:val="both"/>
      </w:pPr>
    </w:p>
    <w:p w:rsidR="008D1E1A" w:rsidRDefault="00BD7E37" w:rsidP="00590818">
      <w:pPr>
        <w:spacing w:line="100" w:lineRule="atLeas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5</w:t>
      </w:r>
      <w:r w:rsidR="008D1E1A">
        <w:rPr>
          <w:rFonts w:ascii="Times New Roman" w:hAnsi="Times New Roman"/>
          <w:b/>
          <w:bCs/>
          <w:szCs w:val="24"/>
        </w:rPr>
        <w:t>. Sprawdzanie i ocenianie pracy uczniów.</w:t>
      </w:r>
    </w:p>
    <w:p w:rsidR="008E5492" w:rsidRPr="001A29D2" w:rsidRDefault="008E5492" w:rsidP="008D1E1A">
      <w:pPr>
        <w:spacing w:line="100" w:lineRule="atLeast"/>
        <w:jc w:val="both"/>
        <w:rPr>
          <w:rFonts w:ascii="Times New Roman" w:hAnsi="Times New Roman"/>
          <w:b/>
          <w:bCs/>
          <w:szCs w:val="24"/>
        </w:rPr>
      </w:pPr>
    </w:p>
    <w:p w:rsidR="008D1E1A" w:rsidRDefault="008D1E1A" w:rsidP="000D402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Sprawdzanie i ocenianie pracy uczniów, zasady obowiązujące na poszczególnych przedmiotach</w:t>
      </w:r>
      <w:r w:rsidR="002E38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oraz zasady oceny zachowania, usprawiedliwiania nieobecności szczegółowo określają Zasady</w:t>
      </w:r>
      <w:r w:rsidR="002E38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Wewnątrzszkolnego Oceniania oraz Przedmiotowe Systemy Ocenienia.</w:t>
      </w:r>
    </w:p>
    <w:p w:rsidR="008D1E1A" w:rsidRDefault="008D1E1A" w:rsidP="008D1E1A">
      <w:pPr>
        <w:spacing w:line="100" w:lineRule="atLeast"/>
        <w:jc w:val="both"/>
      </w:pPr>
    </w:p>
    <w:p w:rsidR="008D1E1A" w:rsidRDefault="00BD7E37" w:rsidP="00590818">
      <w:pPr>
        <w:spacing w:line="100" w:lineRule="atLeas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6</w:t>
      </w:r>
      <w:r w:rsidR="008D1E1A">
        <w:rPr>
          <w:rFonts w:ascii="Times New Roman" w:hAnsi="Times New Roman"/>
          <w:b/>
          <w:bCs/>
          <w:szCs w:val="24"/>
        </w:rPr>
        <w:t>. Kultura i dyscyplina.</w:t>
      </w:r>
    </w:p>
    <w:p w:rsidR="008E5492" w:rsidRPr="008E5492" w:rsidRDefault="008E5492" w:rsidP="008D1E1A">
      <w:pPr>
        <w:spacing w:line="100" w:lineRule="atLeast"/>
        <w:jc w:val="both"/>
        <w:rPr>
          <w:rFonts w:ascii="Times New Roman" w:hAnsi="Times New Roman"/>
          <w:b/>
          <w:bCs/>
          <w:szCs w:val="24"/>
        </w:rPr>
      </w:pPr>
    </w:p>
    <w:p w:rsidR="008D1E1A" w:rsidRDefault="008D1E1A" w:rsidP="001A4747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Uczeń ma obowiązek okazywania szacunku wszystkim pracownikom szkoły, a także godnego</w:t>
      </w:r>
      <w:r w:rsidR="002E38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zachowania poza szkołą.</w:t>
      </w:r>
    </w:p>
    <w:p w:rsidR="00B76AE0" w:rsidRDefault="00B76AE0" w:rsidP="00B76AE0">
      <w:pPr>
        <w:spacing w:line="100" w:lineRule="atLeast"/>
        <w:ind w:left="720"/>
        <w:jc w:val="both"/>
        <w:rPr>
          <w:rFonts w:ascii="Times New Roman" w:hAnsi="Times New Roman"/>
          <w:szCs w:val="24"/>
        </w:rPr>
      </w:pPr>
    </w:p>
    <w:p w:rsidR="008D1E1A" w:rsidRDefault="008D1E1A" w:rsidP="001A4747">
      <w:pPr>
        <w:numPr>
          <w:ilvl w:val="0"/>
          <w:numId w:val="23"/>
        </w:numPr>
        <w:spacing w:line="1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Obowiązkiem ucznia jest dbałość o czystość mowy ojczystej.</w:t>
      </w:r>
    </w:p>
    <w:p w:rsidR="00B76AE0" w:rsidRDefault="00B76AE0" w:rsidP="00B76AE0">
      <w:pPr>
        <w:spacing w:line="100" w:lineRule="atLeast"/>
        <w:ind w:left="720"/>
        <w:jc w:val="both"/>
        <w:rPr>
          <w:rFonts w:ascii="Times New Roman" w:hAnsi="Times New Roman"/>
          <w:szCs w:val="24"/>
        </w:rPr>
      </w:pPr>
    </w:p>
    <w:p w:rsidR="008D1E1A" w:rsidRDefault="008D1E1A" w:rsidP="001A4747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Uczeń ma obowiązek przeciwdziałać wszelkim przejawom nieodpowiedzialności,</w:t>
      </w:r>
      <w:r w:rsidR="002E38D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marnotrawstwa i niszczenia majątku szkolnego, dbać o estetykę pomies</w:t>
      </w:r>
      <w:r w:rsidR="00B76AE0">
        <w:rPr>
          <w:rFonts w:ascii="Times New Roman" w:hAnsi="Times New Roman"/>
          <w:szCs w:val="24"/>
        </w:rPr>
        <w:t>zczeń w szkole i na jej terenie.</w:t>
      </w:r>
    </w:p>
    <w:p w:rsidR="00B76AE0" w:rsidRDefault="00B76AE0" w:rsidP="00B76AE0">
      <w:pPr>
        <w:spacing w:line="100" w:lineRule="atLeast"/>
        <w:ind w:left="720"/>
        <w:jc w:val="both"/>
        <w:rPr>
          <w:rFonts w:ascii="Times New Roman" w:hAnsi="Times New Roman"/>
          <w:szCs w:val="24"/>
        </w:rPr>
      </w:pPr>
    </w:p>
    <w:p w:rsidR="008D1E1A" w:rsidRDefault="008D1E1A" w:rsidP="001A4747">
      <w:pPr>
        <w:numPr>
          <w:ilvl w:val="0"/>
          <w:numId w:val="23"/>
        </w:numPr>
        <w:spacing w:line="10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Odpowiedzialność za spowodowane szkody ponosi uczeń i jego rodzice jako prawni opiekunowie.</w:t>
      </w:r>
    </w:p>
    <w:p w:rsidR="00B76AE0" w:rsidRDefault="00B76AE0" w:rsidP="00B76AE0">
      <w:pPr>
        <w:spacing w:line="100" w:lineRule="atLeast"/>
        <w:ind w:left="720"/>
        <w:jc w:val="both"/>
        <w:rPr>
          <w:rFonts w:ascii="Times New Roman" w:hAnsi="Times New Roman"/>
          <w:szCs w:val="24"/>
        </w:rPr>
      </w:pPr>
    </w:p>
    <w:p w:rsidR="008D1E1A" w:rsidRDefault="008D1E1A" w:rsidP="001A4747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terenie szkoły obowiązuje uczniów kategoryczny zakaz:</w:t>
      </w:r>
    </w:p>
    <w:p w:rsidR="008D1E1A" w:rsidRDefault="005155D3" w:rsidP="001A4747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palenia papierosów</w:t>
      </w:r>
      <w:r w:rsidR="00476132">
        <w:rPr>
          <w:rFonts w:ascii="Times New Roman" w:hAnsi="Times New Roman"/>
          <w:szCs w:val="24"/>
        </w:rPr>
        <w:t>, a także korzystania z papierosów elektronicznych</w:t>
      </w:r>
      <w:r>
        <w:rPr>
          <w:rFonts w:ascii="Times New Roman" w:hAnsi="Times New Roman"/>
          <w:szCs w:val="24"/>
        </w:rPr>
        <w:t>;</w:t>
      </w:r>
    </w:p>
    <w:p w:rsidR="008D1E1A" w:rsidRDefault="008D1E1A" w:rsidP="001A4747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spożywania napojów alkoholowych i przebywan</w:t>
      </w:r>
      <w:r w:rsidR="00476132">
        <w:rPr>
          <w:rFonts w:ascii="Times New Roman" w:hAnsi="Times New Roman"/>
          <w:szCs w:val="24"/>
        </w:rPr>
        <w:t xml:space="preserve">ia na terenie szkoły pod wpływem </w:t>
      </w:r>
      <w:r w:rsidR="005155D3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lkoholu</w:t>
      </w:r>
      <w:r w:rsidR="005155D3">
        <w:rPr>
          <w:rFonts w:ascii="Times New Roman" w:hAnsi="Times New Roman"/>
          <w:szCs w:val="24"/>
        </w:rPr>
        <w:t>;</w:t>
      </w:r>
    </w:p>
    <w:p w:rsidR="008D1E1A" w:rsidRDefault="008D1E1A" w:rsidP="001A4747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spożywania narkotyków i przebywania na terenie szkoły pod</w:t>
      </w:r>
      <w:r w:rsidR="00476132">
        <w:rPr>
          <w:rFonts w:ascii="Times New Roman" w:hAnsi="Times New Roman"/>
          <w:szCs w:val="24"/>
        </w:rPr>
        <w:t xml:space="preserve"> wpływem substancji </w:t>
      </w:r>
      <w:r>
        <w:rPr>
          <w:rFonts w:ascii="Times New Roman" w:hAnsi="Times New Roman"/>
          <w:szCs w:val="24"/>
        </w:rPr>
        <w:t>odurzających, sprz</w:t>
      </w:r>
      <w:r w:rsidR="005155D3">
        <w:rPr>
          <w:rFonts w:ascii="Times New Roman" w:hAnsi="Times New Roman"/>
          <w:szCs w:val="24"/>
        </w:rPr>
        <w:t>edawania i kupowania narkotyków;</w:t>
      </w:r>
    </w:p>
    <w:p w:rsidR="00F33714" w:rsidRDefault="008D1E1A" w:rsidP="001A4747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korzystania z telefonów komórkowych w czasie lekcji. Podczas lekcji telefony komórkowe muszą być wyłączone i schowane, komórek nie wolno kłaść na ławkach. </w:t>
      </w:r>
    </w:p>
    <w:p w:rsidR="00BD7E37" w:rsidRDefault="00BD7E37" w:rsidP="005155D3">
      <w:pPr>
        <w:spacing w:line="100" w:lineRule="atLeast"/>
        <w:jc w:val="both"/>
        <w:rPr>
          <w:rFonts w:ascii="Times New Roman" w:hAnsi="Times New Roman"/>
          <w:szCs w:val="24"/>
        </w:rPr>
      </w:pPr>
    </w:p>
    <w:p w:rsidR="008D1E1A" w:rsidRDefault="008D1E1A" w:rsidP="001A4747">
      <w:pPr>
        <w:numPr>
          <w:ilvl w:val="0"/>
          <w:numId w:val="24"/>
        </w:numPr>
        <w:spacing w:line="360" w:lineRule="auto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przypadku nie stosowania się do obowiązującego zakazu </w:t>
      </w:r>
      <w:r w:rsidR="00C51FD7">
        <w:rPr>
          <w:rFonts w:ascii="Times New Roman" w:hAnsi="Times New Roman"/>
          <w:szCs w:val="24"/>
        </w:rPr>
        <w:t>korzystania z telefonów</w:t>
      </w:r>
      <w:r w:rsidR="00476132">
        <w:rPr>
          <w:rFonts w:ascii="Times New Roman" w:hAnsi="Times New Roman"/>
          <w:szCs w:val="24"/>
        </w:rPr>
        <w:t xml:space="preserve"> </w:t>
      </w:r>
      <w:r w:rsidR="00C51FD7">
        <w:rPr>
          <w:rFonts w:ascii="Times New Roman" w:hAnsi="Times New Roman"/>
          <w:szCs w:val="24"/>
        </w:rPr>
        <w:t xml:space="preserve">komórkowych </w:t>
      </w:r>
      <w:r>
        <w:rPr>
          <w:rFonts w:ascii="Times New Roman" w:hAnsi="Times New Roman"/>
          <w:szCs w:val="24"/>
        </w:rPr>
        <w:t>nauczyciel prowadzący zajęcia</w:t>
      </w:r>
      <w:r w:rsidR="00C51FD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ma prawo odebrać uczniowi telefon i przekazać</w:t>
      </w:r>
      <w:r w:rsidR="004761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dyrekcji szkoły. Po telefon musi zgłosić się</w:t>
      </w:r>
      <w:r w:rsidR="00C51FD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osobiście rodzic ucznia.</w:t>
      </w:r>
    </w:p>
    <w:p w:rsidR="00B76AE0" w:rsidRDefault="00B76AE0" w:rsidP="000D402C">
      <w:pPr>
        <w:spacing w:line="100" w:lineRule="atLeast"/>
        <w:jc w:val="both"/>
        <w:rPr>
          <w:rFonts w:ascii="Times New Roman" w:hAnsi="Times New Roman"/>
          <w:szCs w:val="24"/>
        </w:rPr>
      </w:pPr>
    </w:p>
    <w:p w:rsidR="008D1E1A" w:rsidRDefault="008D1E1A" w:rsidP="001A4747">
      <w:pPr>
        <w:numPr>
          <w:ilvl w:val="0"/>
          <w:numId w:val="24"/>
        </w:numPr>
        <w:spacing w:line="360" w:lineRule="auto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szkole obowiązuje absolutny zakaz filmowania sytuacji szkolnych telefonem</w:t>
      </w:r>
      <w:r w:rsidR="00476132">
        <w:rPr>
          <w:rFonts w:ascii="Times New Roman" w:hAnsi="Times New Roman"/>
          <w:szCs w:val="24"/>
        </w:rPr>
        <w:t xml:space="preserve"> </w:t>
      </w:r>
      <w:r w:rsidR="00D0258D">
        <w:rPr>
          <w:rFonts w:ascii="Times New Roman" w:hAnsi="Times New Roman"/>
          <w:szCs w:val="24"/>
        </w:rPr>
        <w:t>komórkowym (a </w:t>
      </w:r>
      <w:r>
        <w:rPr>
          <w:rFonts w:ascii="Times New Roman" w:hAnsi="Times New Roman"/>
          <w:szCs w:val="24"/>
        </w:rPr>
        <w:t>tym bardziej rozpowszechniania tych filmów). Jedyny wyjątek może stanowić sytuacja, w</w:t>
      </w:r>
      <w:r w:rsidR="00D0258D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której o filmowanie poprosi ucznia nauczyciel.</w:t>
      </w:r>
    </w:p>
    <w:p w:rsidR="00B76AE0" w:rsidRDefault="00B76AE0" w:rsidP="000D402C">
      <w:pPr>
        <w:spacing w:line="100" w:lineRule="atLeast"/>
        <w:jc w:val="both"/>
        <w:rPr>
          <w:rFonts w:ascii="Times New Roman" w:hAnsi="Times New Roman"/>
          <w:szCs w:val="24"/>
        </w:rPr>
      </w:pPr>
    </w:p>
    <w:p w:rsidR="00F33714" w:rsidRPr="00476132" w:rsidRDefault="008D1E1A" w:rsidP="001A4747">
      <w:pPr>
        <w:numPr>
          <w:ilvl w:val="0"/>
          <w:numId w:val="24"/>
        </w:numPr>
        <w:spacing w:line="360" w:lineRule="auto"/>
        <w:ind w:left="357" w:hanging="357"/>
        <w:jc w:val="both"/>
        <w:rPr>
          <w:rFonts w:ascii="Times New Roman" w:hAnsi="Times New Roman"/>
          <w:szCs w:val="24"/>
        </w:rPr>
      </w:pPr>
      <w:r w:rsidRPr="00476132">
        <w:rPr>
          <w:rFonts w:ascii="Times New Roman" w:hAnsi="Times New Roman"/>
        </w:rPr>
        <w:t>Uczeń ma obowiązek dbania o odpowiedni, schludny i czysty ubiór w szkole. Przez pojęcie</w:t>
      </w:r>
      <w:r w:rsidR="00476132" w:rsidRPr="00476132">
        <w:rPr>
          <w:rFonts w:ascii="Times New Roman" w:hAnsi="Times New Roman"/>
        </w:rPr>
        <w:t xml:space="preserve"> </w:t>
      </w:r>
      <w:r w:rsidRPr="00476132">
        <w:rPr>
          <w:rFonts w:ascii="Times New Roman" w:hAnsi="Times New Roman"/>
        </w:rPr>
        <w:t xml:space="preserve">,,odpowiedni” rozumie się nienoszenie ubrań odkrywających nagi brzuch, tors, zbyt głęboki </w:t>
      </w:r>
      <w:r w:rsidR="00476132" w:rsidRPr="00476132">
        <w:rPr>
          <w:rFonts w:ascii="Times New Roman" w:hAnsi="Times New Roman"/>
        </w:rPr>
        <w:t xml:space="preserve"> </w:t>
      </w:r>
      <w:r w:rsidRPr="00476132">
        <w:rPr>
          <w:rFonts w:ascii="Times New Roman" w:hAnsi="Times New Roman"/>
        </w:rPr>
        <w:t xml:space="preserve">dekolt, nagie ramiona, zbyt krótkie spódniczki. Nie wolno nosić nadmiernej ilości biżuterii- zwłaszcza w nosie, na języku i na innych częściach ciała. </w:t>
      </w:r>
    </w:p>
    <w:p w:rsidR="00B76AE0" w:rsidRPr="00476132" w:rsidRDefault="00B76AE0" w:rsidP="000D402C">
      <w:pPr>
        <w:pStyle w:val="Bezodstpw"/>
        <w:jc w:val="both"/>
        <w:rPr>
          <w:rFonts w:ascii="Times New Roman" w:hAnsi="Times New Roman"/>
        </w:rPr>
      </w:pPr>
    </w:p>
    <w:p w:rsidR="008D1E1A" w:rsidRDefault="008D1E1A" w:rsidP="001A4747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</w:rPr>
      </w:pPr>
      <w:r w:rsidRPr="00F33714">
        <w:rPr>
          <w:rFonts w:ascii="Times New Roman" w:hAnsi="Times New Roman"/>
        </w:rPr>
        <w:t>Zabrania się stosowania wulgarnego</w:t>
      </w:r>
      <w:r w:rsidR="00F94B49" w:rsidRPr="00F33714">
        <w:rPr>
          <w:rFonts w:ascii="Times New Roman" w:hAnsi="Times New Roman"/>
        </w:rPr>
        <w:t>,</w:t>
      </w:r>
      <w:r w:rsidRPr="00F33714">
        <w:rPr>
          <w:rFonts w:ascii="Times New Roman" w:hAnsi="Times New Roman"/>
        </w:rPr>
        <w:t xml:space="preserve"> zbyt wyzywającego makijażu.</w:t>
      </w:r>
    </w:p>
    <w:p w:rsidR="00BD7E37" w:rsidRDefault="00BD7E37" w:rsidP="000D402C">
      <w:pPr>
        <w:pStyle w:val="Bezodstpw"/>
        <w:jc w:val="both"/>
        <w:rPr>
          <w:rFonts w:ascii="Times New Roman" w:hAnsi="Times New Roman"/>
        </w:rPr>
      </w:pPr>
    </w:p>
    <w:p w:rsidR="008D1E1A" w:rsidRDefault="008D1E1A" w:rsidP="001A4747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</w:rPr>
      </w:pPr>
      <w:r w:rsidRPr="00F33714">
        <w:rPr>
          <w:rFonts w:ascii="Times New Roman" w:hAnsi="Times New Roman"/>
        </w:rPr>
        <w:t>Uczniowie mają obowiązek zmieniać obuwie w szkole.</w:t>
      </w:r>
    </w:p>
    <w:p w:rsidR="00B76AE0" w:rsidRPr="00F33714" w:rsidRDefault="00B76AE0" w:rsidP="000D402C">
      <w:pPr>
        <w:pStyle w:val="Bezodstpw"/>
        <w:jc w:val="both"/>
        <w:rPr>
          <w:rFonts w:ascii="Times New Roman" w:hAnsi="Times New Roman"/>
        </w:rPr>
      </w:pPr>
    </w:p>
    <w:p w:rsidR="008D1E1A" w:rsidRDefault="008D1E1A" w:rsidP="001A4747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</w:rPr>
      </w:pPr>
      <w:r w:rsidRPr="00F33714">
        <w:rPr>
          <w:rFonts w:ascii="Times New Roman" w:hAnsi="Times New Roman"/>
        </w:rPr>
        <w:t>Uczniowie mogą nosić na trenie szkoły przyjęte przez szkołę identyfikatory.</w:t>
      </w:r>
    </w:p>
    <w:p w:rsidR="00BD7E37" w:rsidRDefault="00BD7E37" w:rsidP="000D402C">
      <w:pPr>
        <w:pStyle w:val="Bezodstpw"/>
        <w:jc w:val="both"/>
        <w:rPr>
          <w:rFonts w:ascii="Times New Roman" w:hAnsi="Times New Roman"/>
        </w:rPr>
      </w:pPr>
    </w:p>
    <w:p w:rsidR="008D1E1A" w:rsidRDefault="008D1E1A" w:rsidP="001A4747">
      <w:pPr>
        <w:pStyle w:val="Bezodstpw"/>
        <w:numPr>
          <w:ilvl w:val="0"/>
          <w:numId w:val="24"/>
        </w:numPr>
        <w:spacing w:line="360" w:lineRule="auto"/>
        <w:ind w:left="357" w:hanging="357"/>
        <w:jc w:val="both"/>
        <w:rPr>
          <w:rFonts w:ascii="Times New Roman" w:hAnsi="Times New Roman"/>
        </w:rPr>
      </w:pPr>
      <w:r w:rsidRPr="00F33714">
        <w:rPr>
          <w:rFonts w:ascii="Times New Roman" w:hAnsi="Times New Roman"/>
        </w:rPr>
        <w:t>Szkoła nie ponosi odpowiedzialności</w:t>
      </w:r>
      <w:r w:rsidR="000D402C">
        <w:rPr>
          <w:rFonts w:ascii="Times New Roman" w:hAnsi="Times New Roman"/>
        </w:rPr>
        <w:t xml:space="preserve"> za zaginione przedmioty drogie bądź wartościowe, przynoszone na teren szkoły z własnej woli uczniów.</w:t>
      </w:r>
    </w:p>
    <w:p w:rsidR="00B76AE0" w:rsidRPr="00F33714" w:rsidRDefault="00B76AE0" w:rsidP="000D402C">
      <w:pPr>
        <w:pStyle w:val="Bezodstpw"/>
        <w:jc w:val="both"/>
        <w:rPr>
          <w:rFonts w:ascii="Times New Roman" w:hAnsi="Times New Roman"/>
        </w:rPr>
      </w:pPr>
    </w:p>
    <w:p w:rsidR="008D1E1A" w:rsidRDefault="008D1E1A" w:rsidP="001A4747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</w:rPr>
      </w:pPr>
      <w:r w:rsidRPr="00F33714">
        <w:rPr>
          <w:rFonts w:ascii="Times New Roman" w:hAnsi="Times New Roman"/>
        </w:rPr>
        <w:t>Obowiązkiem ucznia jest sumienne wykonywanie przyjętych lub przydzielonych zadań.</w:t>
      </w:r>
    </w:p>
    <w:p w:rsidR="00476132" w:rsidRDefault="00476132" w:rsidP="000D402C">
      <w:pPr>
        <w:pStyle w:val="Bezodstpw"/>
        <w:jc w:val="both"/>
        <w:rPr>
          <w:rFonts w:ascii="Times New Roman" w:hAnsi="Times New Roman"/>
        </w:rPr>
      </w:pPr>
    </w:p>
    <w:p w:rsidR="008D1E1A" w:rsidRDefault="008D1E1A" w:rsidP="001A4747">
      <w:pPr>
        <w:pStyle w:val="Bezodstpw"/>
        <w:numPr>
          <w:ilvl w:val="0"/>
          <w:numId w:val="24"/>
        </w:numPr>
        <w:spacing w:line="360" w:lineRule="auto"/>
        <w:ind w:left="357" w:hanging="357"/>
        <w:jc w:val="both"/>
        <w:rPr>
          <w:rFonts w:ascii="Times New Roman" w:hAnsi="Times New Roman"/>
        </w:rPr>
      </w:pPr>
      <w:r w:rsidRPr="00F33714">
        <w:rPr>
          <w:rFonts w:ascii="Times New Roman" w:hAnsi="Times New Roman"/>
        </w:rPr>
        <w:t xml:space="preserve">Za złamanie postanowień regulaminu uczniowi wymierzona zostanie kara zgodnie z zapisem </w:t>
      </w:r>
      <w:r w:rsidR="00F33714">
        <w:rPr>
          <w:rFonts w:ascii="Times New Roman" w:hAnsi="Times New Roman"/>
        </w:rPr>
        <w:t xml:space="preserve"> </w:t>
      </w:r>
      <w:r w:rsidR="00476132">
        <w:rPr>
          <w:rFonts w:ascii="Times New Roman" w:hAnsi="Times New Roman"/>
        </w:rPr>
        <w:t>w</w:t>
      </w:r>
      <w:r w:rsidR="00D0258D">
        <w:rPr>
          <w:rFonts w:ascii="Times New Roman" w:hAnsi="Times New Roman"/>
        </w:rPr>
        <w:t> </w:t>
      </w:r>
      <w:r w:rsidRPr="00F33714">
        <w:rPr>
          <w:rFonts w:ascii="Times New Roman" w:hAnsi="Times New Roman"/>
        </w:rPr>
        <w:t>Statucie Szkoły.</w:t>
      </w:r>
    </w:p>
    <w:p w:rsidR="00B76AE0" w:rsidRPr="00F33714" w:rsidRDefault="00B76AE0" w:rsidP="000D402C">
      <w:pPr>
        <w:pStyle w:val="Bezodstpw"/>
        <w:jc w:val="both"/>
        <w:rPr>
          <w:rFonts w:ascii="Times New Roman" w:hAnsi="Times New Roman"/>
        </w:rPr>
      </w:pPr>
    </w:p>
    <w:p w:rsidR="00F33714" w:rsidRDefault="008D1E1A" w:rsidP="001A4747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F33714">
        <w:rPr>
          <w:rFonts w:ascii="Times New Roman" w:hAnsi="Times New Roman"/>
        </w:rPr>
        <w:t>Za szczególne zaangażowanie, sukcesy i nienaganne zachowanie uczeń może być nagrodzony</w:t>
      </w:r>
    </w:p>
    <w:p w:rsidR="008D1E1A" w:rsidRPr="00F33714" w:rsidRDefault="009C7E18" w:rsidP="000D402C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zapisami</w:t>
      </w:r>
      <w:r w:rsidR="008D1E1A" w:rsidRPr="00F33714">
        <w:rPr>
          <w:rFonts w:ascii="Times New Roman" w:hAnsi="Times New Roman"/>
        </w:rPr>
        <w:t xml:space="preserve"> Statutu Szkoły.</w:t>
      </w:r>
    </w:p>
    <w:p w:rsidR="008D1E1A" w:rsidRDefault="008D1E1A" w:rsidP="00F33714">
      <w:pPr>
        <w:pStyle w:val="Bezodstpw"/>
        <w:rPr>
          <w:rFonts w:ascii="Times New Roman" w:hAnsi="Times New Roman"/>
        </w:rPr>
      </w:pPr>
    </w:p>
    <w:p w:rsidR="00687419" w:rsidRPr="00F33714" w:rsidRDefault="00687419" w:rsidP="00F33714">
      <w:pPr>
        <w:pStyle w:val="Bezodstpw"/>
        <w:rPr>
          <w:rFonts w:ascii="Times New Roman" w:hAnsi="Times New Roman"/>
        </w:rPr>
      </w:pPr>
    </w:p>
    <w:p w:rsidR="008D1E1A" w:rsidRDefault="00BD7E37" w:rsidP="00590818">
      <w:pPr>
        <w:pStyle w:val="Bezodstpw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590818">
        <w:rPr>
          <w:rFonts w:ascii="Times New Roman" w:hAnsi="Times New Roman"/>
          <w:b/>
          <w:bCs/>
        </w:rPr>
        <w:t xml:space="preserve">.  </w:t>
      </w:r>
      <w:r w:rsidR="008D1E1A" w:rsidRPr="00F33714">
        <w:rPr>
          <w:rFonts w:ascii="Times New Roman" w:hAnsi="Times New Roman"/>
          <w:b/>
          <w:bCs/>
        </w:rPr>
        <w:t>Postanowienia końcowe</w:t>
      </w:r>
    </w:p>
    <w:p w:rsidR="00BD7E37" w:rsidRDefault="00BD7E37" w:rsidP="00F33714">
      <w:pPr>
        <w:pStyle w:val="Bezodstpw"/>
        <w:rPr>
          <w:rFonts w:ascii="Times New Roman" w:hAnsi="Times New Roman"/>
          <w:b/>
          <w:bCs/>
        </w:rPr>
      </w:pPr>
    </w:p>
    <w:p w:rsidR="008D1E1A" w:rsidRDefault="008D1E1A" w:rsidP="00F33714">
      <w:pPr>
        <w:pStyle w:val="Bezodstpw"/>
        <w:rPr>
          <w:rFonts w:ascii="Times New Roman" w:hAnsi="Times New Roman"/>
        </w:rPr>
      </w:pPr>
      <w:r w:rsidRPr="00F33714">
        <w:rPr>
          <w:rFonts w:ascii="Times New Roman" w:hAnsi="Times New Roman"/>
        </w:rPr>
        <w:t>Ocena realizacji Regulaminu Szkolnego będzie dok</w:t>
      </w:r>
      <w:r w:rsidR="00D0258D">
        <w:rPr>
          <w:rFonts w:ascii="Times New Roman" w:hAnsi="Times New Roman"/>
        </w:rPr>
        <w:t xml:space="preserve">onywana raz w roku przez zespół </w:t>
      </w:r>
      <w:r w:rsidRPr="00F33714">
        <w:rPr>
          <w:rFonts w:ascii="Times New Roman" w:hAnsi="Times New Roman"/>
        </w:rPr>
        <w:t>wychowawczy na posiedzeniu Rady Pedagogicznej.</w:t>
      </w:r>
    </w:p>
    <w:p w:rsidR="00BD7E37" w:rsidRDefault="00BD7E37" w:rsidP="00F33714">
      <w:pPr>
        <w:pStyle w:val="Bezodstpw"/>
        <w:rPr>
          <w:rFonts w:ascii="Times New Roman" w:hAnsi="Times New Roman"/>
        </w:rPr>
      </w:pPr>
    </w:p>
    <w:p w:rsidR="008D1E1A" w:rsidRPr="00F33714" w:rsidRDefault="008D1E1A" w:rsidP="00F33714">
      <w:pPr>
        <w:pStyle w:val="Bezodstpw"/>
        <w:rPr>
          <w:rFonts w:ascii="Times New Roman" w:hAnsi="Times New Roman"/>
        </w:rPr>
      </w:pPr>
      <w:r w:rsidRPr="00F33714">
        <w:rPr>
          <w:rFonts w:ascii="Times New Roman" w:hAnsi="Times New Roman"/>
        </w:rPr>
        <w:t>Nowelizacji Regulaminu Szkoły dokonuje się po zasięgnięciu opinii Samorządu Uczniowskiego i Rady Rodziców.</w:t>
      </w:r>
    </w:p>
    <w:p w:rsidR="00832316" w:rsidRDefault="00832316" w:rsidP="009E3CFB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EA0381" w:rsidRDefault="00EA0381">
      <w:pPr>
        <w:spacing w:line="360" w:lineRule="auto"/>
        <w:ind w:left="851" w:hanging="851"/>
        <w:jc w:val="both"/>
        <w:rPr>
          <w:rFonts w:ascii="Times New Roman" w:hAnsi="Times New Roman"/>
          <w:b/>
          <w:bCs/>
          <w:szCs w:val="24"/>
        </w:rPr>
      </w:pPr>
    </w:p>
    <w:p w:rsidR="00EA0381" w:rsidRDefault="00EA0381">
      <w:pPr>
        <w:keepLines/>
        <w:spacing w:line="360" w:lineRule="auto"/>
        <w:ind w:left="567" w:hanging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POSTANOWIENIA PRZEJŚCIOWE I KOŃCOWE</w:t>
      </w:r>
    </w:p>
    <w:p w:rsidR="00EA0381" w:rsidRDefault="00EA0381">
      <w:pPr>
        <w:spacing w:line="360" w:lineRule="auto"/>
        <w:ind w:left="851" w:hanging="851"/>
        <w:jc w:val="both"/>
      </w:pPr>
    </w:p>
    <w:p w:rsidR="00EA0381" w:rsidRDefault="00EA0381" w:rsidP="001A4747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Zasady </w:t>
      </w:r>
      <w:r>
        <w:rPr>
          <w:rFonts w:ascii="Times New Roman" w:hAnsi="Times New Roman"/>
          <w:bCs/>
        </w:rPr>
        <w:t>Wewnątrzszkolnego Oceniania stanowią integralną część statutu.</w:t>
      </w:r>
    </w:p>
    <w:p w:rsidR="00B0193E" w:rsidRDefault="00B0193E" w:rsidP="001A4747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Załączniki do niniejszego statutu stanowią:</w:t>
      </w:r>
    </w:p>
    <w:p w:rsidR="009C7E18" w:rsidRDefault="009C7E18" w:rsidP="001A4747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Regulamin wycieczek (Załącznik nr 1);</w:t>
      </w:r>
    </w:p>
    <w:p w:rsidR="001C38C0" w:rsidRDefault="001C38C0" w:rsidP="001A4747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Procedury postępowania szkoły w sytuacjach zagrożenia młodzieży narkomanią, alkoholizmem i inną przestępczością </w:t>
      </w:r>
      <w:r>
        <w:rPr>
          <w:rFonts w:ascii="Times New Roman" w:hAnsi="Times New Roman"/>
          <w:bCs/>
        </w:rPr>
        <w:t>(Załącznik nr 2);</w:t>
      </w:r>
    </w:p>
    <w:p w:rsidR="001C38C0" w:rsidRDefault="001C38C0" w:rsidP="001A4747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System Oceniania Zachowania </w:t>
      </w:r>
      <w:r>
        <w:rPr>
          <w:rFonts w:ascii="Times New Roman" w:hAnsi="Times New Roman"/>
          <w:bCs/>
        </w:rPr>
        <w:t>(Załącznik nr 3);</w:t>
      </w:r>
    </w:p>
    <w:p w:rsidR="001C38C0" w:rsidRDefault="001C38C0" w:rsidP="001A4747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Procedura rekrutacji uczniów do klasy integracyjnej </w:t>
      </w:r>
      <w:r>
        <w:rPr>
          <w:rFonts w:ascii="Times New Roman" w:hAnsi="Times New Roman"/>
          <w:bCs/>
        </w:rPr>
        <w:t>(Załącznik nr 4);</w:t>
      </w:r>
    </w:p>
    <w:p w:rsidR="001C38C0" w:rsidRDefault="001C38C0" w:rsidP="001A4747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Regulamin pracy Rady Pedagogicznej </w:t>
      </w:r>
      <w:r>
        <w:rPr>
          <w:rFonts w:ascii="Times New Roman" w:hAnsi="Times New Roman"/>
          <w:bCs/>
        </w:rPr>
        <w:t>(Załącznik nr 5);</w:t>
      </w:r>
    </w:p>
    <w:p w:rsidR="001C38C0" w:rsidRDefault="001C38C0" w:rsidP="001A4747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Regulamin Samorządu Uczniowskiego </w:t>
      </w:r>
      <w:r>
        <w:rPr>
          <w:rFonts w:ascii="Times New Roman" w:hAnsi="Times New Roman"/>
          <w:bCs/>
        </w:rPr>
        <w:t>(Załącznik nr 6);</w:t>
      </w:r>
    </w:p>
    <w:p w:rsidR="001C38C0" w:rsidRDefault="001C38C0" w:rsidP="001A4747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Regulamin Rady Rodziców </w:t>
      </w:r>
      <w:r>
        <w:rPr>
          <w:rFonts w:ascii="Times New Roman" w:hAnsi="Times New Roman"/>
          <w:bCs/>
        </w:rPr>
        <w:t>(Załącznik nr 7);</w:t>
      </w:r>
    </w:p>
    <w:p w:rsidR="001C38C0" w:rsidRDefault="001C38C0" w:rsidP="001A4747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Regulamin biblioteki szkolnej </w:t>
      </w:r>
      <w:r>
        <w:rPr>
          <w:rFonts w:ascii="Times New Roman" w:hAnsi="Times New Roman"/>
          <w:bCs/>
        </w:rPr>
        <w:t>(Załącznik nr 8);</w:t>
      </w:r>
    </w:p>
    <w:p w:rsidR="001C0140" w:rsidRDefault="001C0140" w:rsidP="001A4747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Regulamin Pracy </w:t>
      </w:r>
      <w:r>
        <w:rPr>
          <w:rFonts w:ascii="Times New Roman" w:hAnsi="Times New Roman"/>
          <w:bCs/>
        </w:rPr>
        <w:t>(Załącznik nr 9);</w:t>
      </w:r>
    </w:p>
    <w:p w:rsidR="001C38C0" w:rsidRDefault="001C38C0" w:rsidP="001A4747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Standardy jakości pracy nauczyciela </w:t>
      </w:r>
      <w:r w:rsidR="001C0140">
        <w:rPr>
          <w:rFonts w:ascii="Times New Roman" w:hAnsi="Times New Roman"/>
          <w:bCs/>
        </w:rPr>
        <w:t>(Załącznik nr 10</w:t>
      </w:r>
      <w:r>
        <w:rPr>
          <w:rFonts w:ascii="Times New Roman" w:hAnsi="Times New Roman"/>
          <w:bCs/>
        </w:rPr>
        <w:t>);</w:t>
      </w:r>
    </w:p>
    <w:p w:rsidR="001C38C0" w:rsidRDefault="001C38C0" w:rsidP="001A4747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Zakres obowiązków pedagoga </w:t>
      </w:r>
      <w:r w:rsidR="001C0140">
        <w:rPr>
          <w:rFonts w:ascii="Times New Roman" w:hAnsi="Times New Roman"/>
          <w:bCs/>
        </w:rPr>
        <w:t>(Załącznik nr 11</w:t>
      </w:r>
      <w:r>
        <w:rPr>
          <w:rFonts w:ascii="Times New Roman" w:hAnsi="Times New Roman"/>
          <w:bCs/>
        </w:rPr>
        <w:t>);</w:t>
      </w:r>
    </w:p>
    <w:p w:rsidR="000C67A1" w:rsidRDefault="000C67A1" w:rsidP="001A4747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Zakres obowiązków wychowawcy  </w:t>
      </w:r>
      <w:r w:rsidR="001C0140">
        <w:rPr>
          <w:rFonts w:ascii="Times New Roman" w:hAnsi="Times New Roman"/>
          <w:bCs/>
        </w:rPr>
        <w:t>(Załącznik nr 12</w:t>
      </w:r>
      <w:r>
        <w:rPr>
          <w:rFonts w:ascii="Times New Roman" w:hAnsi="Times New Roman"/>
          <w:bCs/>
        </w:rPr>
        <w:t>);</w:t>
      </w:r>
    </w:p>
    <w:p w:rsidR="000C67A1" w:rsidRDefault="000C67A1" w:rsidP="001A4747">
      <w:pPr>
        <w:numPr>
          <w:ilvl w:val="1"/>
          <w:numId w:val="29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Regulamin rekrutacji </w:t>
      </w:r>
      <w:r w:rsidR="001C0140">
        <w:rPr>
          <w:rFonts w:ascii="Times New Roman" w:hAnsi="Times New Roman"/>
          <w:bCs/>
        </w:rPr>
        <w:t>(Załącznik nr 13</w:t>
      </w:r>
      <w:r>
        <w:rPr>
          <w:rFonts w:ascii="Times New Roman" w:hAnsi="Times New Roman"/>
          <w:bCs/>
        </w:rPr>
        <w:t>);</w:t>
      </w:r>
    </w:p>
    <w:p w:rsidR="00B0193E" w:rsidRDefault="00EA0381" w:rsidP="001A4747">
      <w:pPr>
        <w:numPr>
          <w:ilvl w:val="0"/>
          <w:numId w:val="27"/>
        </w:num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może prowadzić działalność gospodarczą zgodnie obowiązującymi przepisami.</w:t>
      </w:r>
      <w:r w:rsidR="00B0193E">
        <w:rPr>
          <w:rFonts w:ascii="Times New Roman" w:hAnsi="Times New Roman"/>
        </w:rPr>
        <w:t xml:space="preserve"> </w:t>
      </w:r>
    </w:p>
    <w:p w:rsidR="00EA0381" w:rsidRDefault="00EA0381" w:rsidP="001A4747">
      <w:pPr>
        <w:numPr>
          <w:ilvl w:val="0"/>
          <w:numId w:val="27"/>
        </w:num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Zasady prowadzenia przez szkołę  gospodarki finansowej i materiałowej określają odrębne przepisy.</w:t>
      </w:r>
    </w:p>
    <w:p w:rsidR="00B0193E" w:rsidRDefault="00EA0381" w:rsidP="001A474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prowadzi dokumentację swojej działalności i przecho</w:t>
      </w:r>
      <w:r w:rsidR="00B0193E">
        <w:rPr>
          <w:rFonts w:ascii="Times New Roman" w:hAnsi="Times New Roman"/>
        </w:rPr>
        <w:t>wuje ją w archiwum zgodnie    z </w:t>
      </w:r>
      <w:r>
        <w:rPr>
          <w:rFonts w:ascii="Times New Roman" w:hAnsi="Times New Roman"/>
        </w:rPr>
        <w:t>odrębnymi przepisami.</w:t>
      </w:r>
    </w:p>
    <w:p w:rsidR="00B0193E" w:rsidRDefault="00EA0381" w:rsidP="001A474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pracownik szkoły nie przestrzegający niniejszego st</w:t>
      </w:r>
      <w:r w:rsidR="00B0193E">
        <w:rPr>
          <w:rFonts w:ascii="Times New Roman" w:hAnsi="Times New Roman"/>
        </w:rPr>
        <w:t xml:space="preserve">atutu oraz załączonych do niego </w:t>
      </w:r>
      <w:r>
        <w:rPr>
          <w:rFonts w:ascii="Times New Roman" w:hAnsi="Times New Roman"/>
        </w:rPr>
        <w:t>regulaminów może być ukarany zgodnie z obowiązującymi przepisami prawa pracy.</w:t>
      </w:r>
    </w:p>
    <w:p w:rsidR="00F04CCE" w:rsidRDefault="00EA0381" w:rsidP="001A474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Wyróżniający się pracownicy mogą być nagradzani zgodnie z odrębnymi przepisami.</w:t>
      </w:r>
    </w:p>
    <w:p w:rsidR="00F04CCE" w:rsidRDefault="00EA0381" w:rsidP="001A474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Sprawy nie uregulowane w statucie rozstrzygane są w oparciu o dotyczące tych spraw odrębne przepisy. </w:t>
      </w:r>
    </w:p>
    <w:p w:rsidR="00F04CCE" w:rsidRDefault="00EA0381" w:rsidP="001A474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w statucie uchwala Rada Pedagogiczna po zasięgnięciu opinii Rady Rodziców</w:t>
      </w:r>
      <w:r w:rsidR="00F04CCE">
        <w:rPr>
          <w:rFonts w:ascii="Times New Roman" w:hAnsi="Times New Roman"/>
        </w:rPr>
        <w:t>.</w:t>
      </w:r>
    </w:p>
    <w:p w:rsidR="00340957" w:rsidRDefault="00EA0381" w:rsidP="001A4747">
      <w:pPr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Znowelizowany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statut XXXIII Liceum Ogólnokształcącego im. Armii Krajowej wchodzi              w życie z dniem     .................................</w:t>
      </w:r>
      <w:r w:rsidR="00340957">
        <w:rPr>
          <w:rFonts w:ascii="Times New Roman" w:hAnsi="Times New Roman"/>
        </w:rPr>
        <w:t xml:space="preserve">........... </w:t>
      </w:r>
    </w:p>
    <w:p w:rsidR="00EA0381" w:rsidRDefault="00F04CCE" w:rsidP="00F04CC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znowelizowana jego  część</w:t>
      </w:r>
      <w:r w:rsidR="00340957">
        <w:rPr>
          <w:rFonts w:ascii="Times New Roman" w:hAnsi="Times New Roman"/>
        </w:rPr>
        <w:t xml:space="preserve"> ZWSO z dniem …………………………..</w:t>
      </w:r>
    </w:p>
    <w:p w:rsidR="00EA0381" w:rsidRDefault="00EA0381">
      <w:pPr>
        <w:spacing w:line="360" w:lineRule="auto"/>
        <w:ind w:left="851" w:hanging="284"/>
        <w:jc w:val="both"/>
      </w:pPr>
    </w:p>
    <w:p w:rsidR="00EA0381" w:rsidRDefault="00EA0381">
      <w:pPr>
        <w:spacing w:line="360" w:lineRule="auto"/>
        <w:ind w:left="851" w:hanging="284"/>
        <w:jc w:val="both"/>
      </w:pPr>
    </w:p>
    <w:p w:rsidR="00EA0381" w:rsidRDefault="00EA0381">
      <w:pPr>
        <w:keepLines/>
        <w:spacing w:line="360" w:lineRule="auto"/>
        <w:ind w:left="567" w:hanging="567"/>
        <w:jc w:val="center"/>
        <w:rPr>
          <w:rFonts w:ascii="Times New Roman" w:hAnsi="Times New Roman"/>
          <w:b/>
          <w:sz w:val="32"/>
        </w:rPr>
      </w:pPr>
    </w:p>
    <w:sectPr w:rsidR="00EA0381" w:rsidSect="009C4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2" w:bottom="907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70" w:rsidRDefault="001D3C70">
      <w:r>
        <w:separator/>
      </w:r>
    </w:p>
  </w:endnote>
  <w:endnote w:type="continuationSeparator" w:id="0">
    <w:p w:rsidR="001D3C70" w:rsidRDefault="001D3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2B" w:rsidRDefault="00B8742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2B" w:rsidRDefault="003B774C">
    <w:pPr>
      <w:pStyle w:val="Stopka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71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8742B" w:rsidRDefault="003B774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8742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03CF3">
                  <w:rPr>
                    <w:rStyle w:val="Numerstrony"/>
                    <w:noProof/>
                  </w:rPr>
                  <w:t>46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B8742B">
      <w:t>--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2B" w:rsidRDefault="00B874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70" w:rsidRDefault="001D3C70">
      <w:r>
        <w:separator/>
      </w:r>
    </w:p>
  </w:footnote>
  <w:footnote w:type="continuationSeparator" w:id="0">
    <w:p w:rsidR="001D3C70" w:rsidRDefault="001D3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2B" w:rsidRDefault="00B874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2B" w:rsidRDefault="00B8742B">
    <w:pPr>
      <w:pStyle w:val="Nagwek"/>
      <w:pBdr>
        <w:bottom w:val="single" w:sz="8" w:space="1" w:color="808080"/>
      </w:pBdr>
      <w:jc w:val="center"/>
      <w:rPr>
        <w:i/>
        <w:color w:val="000000"/>
        <w:sz w:val="20"/>
      </w:rPr>
    </w:pPr>
    <w:r>
      <w:rPr>
        <w:i/>
        <w:color w:val="000000"/>
        <w:sz w:val="20"/>
      </w:rPr>
      <w:t>Statut XXXIII LO w Łodzi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2B" w:rsidRDefault="00B874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)"/>
      <w:lvlJc w:val="left"/>
      <w:pPr>
        <w:tabs>
          <w:tab w:val="num" w:pos="1271"/>
        </w:tabs>
        <w:ind w:left="1271" w:hanging="420"/>
      </w:pPr>
      <w:rPr>
        <w:rFonts w:ascii="Times New Roman" w:hAnsi="Times New Roman"/>
        <w:b w:val="0"/>
        <w:bCs w:val="0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lef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lef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left"/>
      <w:pPr>
        <w:tabs>
          <w:tab w:val="num" w:pos="6971"/>
        </w:tabs>
        <w:ind w:left="6971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860"/>
        </w:tabs>
        <w:ind w:left="860" w:hanging="435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5">
    <w:nsid w:val="00000010"/>
    <w:multiLevelType w:val="multilevel"/>
    <w:tmpl w:val="D44C0C26"/>
    <w:name w:val="WW8Num16"/>
    <w:lvl w:ilvl="0">
      <w:start w:val="3"/>
      <w:numFmt w:val="lowerLetter"/>
      <w:lvlText w:val="%1)"/>
      <w:lvlJc w:val="left"/>
      <w:pPr>
        <w:tabs>
          <w:tab w:val="num" w:pos="1271"/>
        </w:tabs>
        <w:ind w:left="1271" w:hanging="4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7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8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4">
    <w:nsid w:val="00000019"/>
    <w:multiLevelType w:val="multilevel"/>
    <w:tmpl w:val="00000019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60"/>
      </w:p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60"/>
      </w:p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60"/>
      </w:p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60"/>
      </w:p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EA4CFA"/>
    <w:multiLevelType w:val="hybridMultilevel"/>
    <w:tmpl w:val="C14C02B8"/>
    <w:lvl w:ilvl="0" w:tplc="6C4AE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24C49FC"/>
    <w:multiLevelType w:val="hybridMultilevel"/>
    <w:tmpl w:val="2BEA07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35C0E28"/>
    <w:multiLevelType w:val="hybridMultilevel"/>
    <w:tmpl w:val="74903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06A22D20"/>
    <w:multiLevelType w:val="hybridMultilevel"/>
    <w:tmpl w:val="B3C406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06B173D8"/>
    <w:multiLevelType w:val="hybridMultilevel"/>
    <w:tmpl w:val="DBE09F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07382463"/>
    <w:multiLevelType w:val="hybridMultilevel"/>
    <w:tmpl w:val="3F52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81A6AFA"/>
    <w:multiLevelType w:val="hybridMultilevel"/>
    <w:tmpl w:val="A0569A9C"/>
    <w:lvl w:ilvl="0" w:tplc="9E56CBC6">
      <w:start w:val="1"/>
      <w:numFmt w:val="decimal"/>
      <w:lvlText w:val="%1)"/>
      <w:lvlJc w:val="left"/>
      <w:pPr>
        <w:tabs>
          <w:tab w:val="num" w:pos="1077"/>
        </w:tabs>
        <w:ind w:left="1134" w:hanging="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8FF4920"/>
    <w:multiLevelType w:val="hybridMultilevel"/>
    <w:tmpl w:val="0AC6C3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097D1FBE"/>
    <w:multiLevelType w:val="hybridMultilevel"/>
    <w:tmpl w:val="2E5E2658"/>
    <w:lvl w:ilvl="0" w:tplc="829AF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9E72599"/>
    <w:multiLevelType w:val="hybridMultilevel"/>
    <w:tmpl w:val="51188F14"/>
    <w:lvl w:ilvl="0" w:tplc="A7E0D9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97CC66A">
      <w:start w:val="3"/>
      <w:numFmt w:val="decimal"/>
      <w:lvlText w:val="%2)"/>
      <w:lvlJc w:val="left"/>
      <w:pPr>
        <w:tabs>
          <w:tab w:val="num" w:pos="1077"/>
        </w:tabs>
        <w:ind w:left="1134" w:hanging="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0AAF0B64"/>
    <w:multiLevelType w:val="hybridMultilevel"/>
    <w:tmpl w:val="62B2D3B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0ACD1715"/>
    <w:multiLevelType w:val="hybridMultilevel"/>
    <w:tmpl w:val="4FCA614E"/>
    <w:lvl w:ilvl="0" w:tplc="59CEB08C">
      <w:start w:val="1"/>
      <w:numFmt w:val="decimal"/>
      <w:lvlText w:val="%1."/>
      <w:lvlJc w:val="left"/>
      <w:pPr>
        <w:tabs>
          <w:tab w:val="num" w:pos="360"/>
        </w:tabs>
        <w:ind w:left="-116" w:firstLine="1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E561A52"/>
    <w:multiLevelType w:val="hybridMultilevel"/>
    <w:tmpl w:val="BF0A5CB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0FD762A6"/>
    <w:multiLevelType w:val="hybridMultilevel"/>
    <w:tmpl w:val="A0E8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1DE35A8"/>
    <w:multiLevelType w:val="hybridMultilevel"/>
    <w:tmpl w:val="6AC6A210"/>
    <w:lvl w:ilvl="0" w:tplc="9E56CBC6">
      <w:start w:val="1"/>
      <w:numFmt w:val="decimal"/>
      <w:lvlText w:val="%1)"/>
      <w:lvlJc w:val="left"/>
      <w:pPr>
        <w:tabs>
          <w:tab w:val="num" w:pos="1077"/>
        </w:tabs>
        <w:ind w:left="1134" w:hanging="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3803C7A"/>
    <w:multiLevelType w:val="hybridMultilevel"/>
    <w:tmpl w:val="7A78A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40D79CC"/>
    <w:multiLevelType w:val="hybridMultilevel"/>
    <w:tmpl w:val="D7AA179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16C245E0"/>
    <w:multiLevelType w:val="hybridMultilevel"/>
    <w:tmpl w:val="1B10AD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16EB5BCD"/>
    <w:multiLevelType w:val="hybridMultilevel"/>
    <w:tmpl w:val="2ED61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7B41B65"/>
    <w:multiLevelType w:val="hybridMultilevel"/>
    <w:tmpl w:val="E74858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80404CF"/>
    <w:multiLevelType w:val="hybridMultilevel"/>
    <w:tmpl w:val="4F76E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84415ED"/>
    <w:multiLevelType w:val="hybridMultilevel"/>
    <w:tmpl w:val="BF40AC5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9B8EEA4">
      <w:start w:val="4"/>
      <w:numFmt w:val="decimal"/>
      <w:lvlText w:val="%2)"/>
      <w:lvlJc w:val="left"/>
      <w:pPr>
        <w:tabs>
          <w:tab w:val="num" w:pos="1077"/>
        </w:tabs>
        <w:ind w:left="1134" w:hanging="54"/>
      </w:pPr>
      <w:rPr>
        <w:rFonts w:hint="default"/>
      </w:rPr>
    </w:lvl>
    <w:lvl w:ilvl="2" w:tplc="56FEB168">
      <w:start w:val="1"/>
      <w:numFmt w:val="lowerLetter"/>
      <w:lvlText w:val="%3)"/>
      <w:lvlJc w:val="left"/>
      <w:pPr>
        <w:tabs>
          <w:tab w:val="num" w:pos="1134"/>
        </w:tabs>
        <w:ind w:left="1134" w:hanging="54"/>
      </w:pPr>
      <w:rPr>
        <w:rFonts w:hint="default"/>
      </w:rPr>
    </w:lvl>
    <w:lvl w:ilvl="3" w:tplc="20781F22">
      <w:start w:val="4"/>
      <w:numFmt w:val="decimal"/>
      <w:lvlText w:val="%4."/>
      <w:lvlJc w:val="left"/>
      <w:pPr>
        <w:ind w:left="2880" w:hanging="360"/>
      </w:pPr>
      <w:rPr>
        <w:rFonts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197E279C"/>
    <w:multiLevelType w:val="hybridMultilevel"/>
    <w:tmpl w:val="E370DCB2"/>
    <w:lvl w:ilvl="0" w:tplc="59D6B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1A26657E"/>
    <w:multiLevelType w:val="hybridMultilevel"/>
    <w:tmpl w:val="AB100824"/>
    <w:lvl w:ilvl="0" w:tplc="47D4F7D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B362765"/>
    <w:multiLevelType w:val="hybridMultilevel"/>
    <w:tmpl w:val="FD183B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1C330B77"/>
    <w:multiLevelType w:val="hybridMultilevel"/>
    <w:tmpl w:val="2062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D6F6BBE"/>
    <w:multiLevelType w:val="hybridMultilevel"/>
    <w:tmpl w:val="7050308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1E067933"/>
    <w:multiLevelType w:val="hybridMultilevel"/>
    <w:tmpl w:val="73D2ABF8"/>
    <w:lvl w:ilvl="0" w:tplc="B3704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F2F1624"/>
    <w:multiLevelType w:val="hybridMultilevel"/>
    <w:tmpl w:val="9F868088"/>
    <w:lvl w:ilvl="0" w:tplc="55C82D3E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3E2686CA">
      <w:start w:val="1"/>
      <w:numFmt w:val="decimal"/>
      <w:lvlText w:val="%2)"/>
      <w:lvlJc w:val="left"/>
      <w:pPr>
        <w:tabs>
          <w:tab w:val="num" w:pos="1415"/>
        </w:tabs>
        <w:ind w:left="1472" w:hanging="54"/>
      </w:pPr>
      <w:rPr>
        <w:rFonts w:hint="default"/>
        <w:b w:val="0"/>
      </w:rPr>
    </w:lvl>
    <w:lvl w:ilvl="2" w:tplc="D18EC3DE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0150ED6"/>
    <w:multiLevelType w:val="hybridMultilevel"/>
    <w:tmpl w:val="A800A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C172EC"/>
    <w:multiLevelType w:val="hybridMultilevel"/>
    <w:tmpl w:val="B782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39848F8"/>
    <w:multiLevelType w:val="hybridMultilevel"/>
    <w:tmpl w:val="0C461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3D273CF"/>
    <w:multiLevelType w:val="hybridMultilevel"/>
    <w:tmpl w:val="15E65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2714AA"/>
    <w:multiLevelType w:val="hybridMultilevel"/>
    <w:tmpl w:val="F1306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27325833"/>
    <w:multiLevelType w:val="hybridMultilevel"/>
    <w:tmpl w:val="CA3262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27F22934"/>
    <w:multiLevelType w:val="hybridMultilevel"/>
    <w:tmpl w:val="E174D2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2835416B"/>
    <w:multiLevelType w:val="hybridMultilevel"/>
    <w:tmpl w:val="AD18F4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2A774565"/>
    <w:multiLevelType w:val="hybridMultilevel"/>
    <w:tmpl w:val="6F70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F4B2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B40691E"/>
    <w:multiLevelType w:val="hybridMultilevel"/>
    <w:tmpl w:val="E982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C173769"/>
    <w:multiLevelType w:val="hybridMultilevel"/>
    <w:tmpl w:val="EE189DA6"/>
    <w:lvl w:ilvl="0" w:tplc="790429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C5440BF"/>
    <w:multiLevelType w:val="hybridMultilevel"/>
    <w:tmpl w:val="37BEFE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2C9A4A61"/>
    <w:multiLevelType w:val="hybridMultilevel"/>
    <w:tmpl w:val="7FC4E8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2CF03789"/>
    <w:multiLevelType w:val="hybridMultilevel"/>
    <w:tmpl w:val="F2F8CE12"/>
    <w:lvl w:ilvl="0" w:tplc="6D2ED9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87370">
      <w:start w:val="5"/>
      <w:numFmt w:val="decimal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D0E2F55"/>
    <w:multiLevelType w:val="hybridMultilevel"/>
    <w:tmpl w:val="20B057E8"/>
    <w:lvl w:ilvl="0" w:tplc="33548F3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>
    <w:nsid w:val="2F75624F"/>
    <w:multiLevelType w:val="hybridMultilevel"/>
    <w:tmpl w:val="75FA5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EF213D"/>
    <w:multiLevelType w:val="hybridMultilevel"/>
    <w:tmpl w:val="BDCE35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30304BB5"/>
    <w:multiLevelType w:val="hybridMultilevel"/>
    <w:tmpl w:val="674651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308C238C"/>
    <w:multiLevelType w:val="hybridMultilevel"/>
    <w:tmpl w:val="C58E5B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323E2436"/>
    <w:multiLevelType w:val="hybridMultilevel"/>
    <w:tmpl w:val="DE889BB6"/>
    <w:lvl w:ilvl="0" w:tplc="9E56CBC6">
      <w:start w:val="1"/>
      <w:numFmt w:val="decimal"/>
      <w:lvlText w:val="%1)"/>
      <w:lvlJc w:val="left"/>
      <w:pPr>
        <w:tabs>
          <w:tab w:val="num" w:pos="357"/>
        </w:tabs>
        <w:ind w:left="414" w:hanging="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>
    <w:nsid w:val="32AB0E48"/>
    <w:multiLevelType w:val="hybridMultilevel"/>
    <w:tmpl w:val="15AE3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35F0C39"/>
    <w:multiLevelType w:val="hybridMultilevel"/>
    <w:tmpl w:val="50F2CA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347A630C"/>
    <w:multiLevelType w:val="hybridMultilevel"/>
    <w:tmpl w:val="0DC214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34D51842"/>
    <w:multiLevelType w:val="hybridMultilevel"/>
    <w:tmpl w:val="91503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36063ECC"/>
    <w:multiLevelType w:val="hybridMultilevel"/>
    <w:tmpl w:val="9C26D7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36D95077"/>
    <w:multiLevelType w:val="hybridMultilevel"/>
    <w:tmpl w:val="51B04E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37533B62"/>
    <w:multiLevelType w:val="hybridMultilevel"/>
    <w:tmpl w:val="B9B60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7B6023F"/>
    <w:multiLevelType w:val="hybridMultilevel"/>
    <w:tmpl w:val="BBB0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900063A"/>
    <w:multiLevelType w:val="hybridMultilevel"/>
    <w:tmpl w:val="06F8D702"/>
    <w:lvl w:ilvl="0" w:tplc="C672B0E2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7C2892">
      <w:start w:val="2"/>
      <w:numFmt w:val="decimal"/>
      <w:lvlText w:val="%3)"/>
      <w:lvlJc w:val="left"/>
      <w:pPr>
        <w:tabs>
          <w:tab w:val="num" w:pos="1977"/>
        </w:tabs>
        <w:ind w:left="2034" w:hanging="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C066B51"/>
    <w:multiLevelType w:val="hybridMultilevel"/>
    <w:tmpl w:val="5BCE7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C0E16DF"/>
    <w:multiLevelType w:val="hybridMultilevel"/>
    <w:tmpl w:val="8DF0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CC75FB3"/>
    <w:multiLevelType w:val="hybridMultilevel"/>
    <w:tmpl w:val="48BA9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D355182"/>
    <w:multiLevelType w:val="hybridMultilevel"/>
    <w:tmpl w:val="812AB7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4">
    <w:nsid w:val="3DF92A74"/>
    <w:multiLevelType w:val="hybridMultilevel"/>
    <w:tmpl w:val="AE2EC5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3E835E83"/>
    <w:multiLevelType w:val="hybridMultilevel"/>
    <w:tmpl w:val="48A2C6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3EA620FC"/>
    <w:multiLevelType w:val="hybridMultilevel"/>
    <w:tmpl w:val="44549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EDF215E"/>
    <w:multiLevelType w:val="hybridMultilevel"/>
    <w:tmpl w:val="7A848832"/>
    <w:lvl w:ilvl="0" w:tplc="A6105E6E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0ED1502"/>
    <w:multiLevelType w:val="hybridMultilevel"/>
    <w:tmpl w:val="F0C41596"/>
    <w:lvl w:ilvl="0" w:tplc="A7E0D9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40D0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426CCB6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31E24CD"/>
    <w:multiLevelType w:val="hybridMultilevel"/>
    <w:tmpl w:val="2ACA1146"/>
    <w:lvl w:ilvl="0" w:tplc="6C4AE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3B964C8"/>
    <w:multiLevelType w:val="hybridMultilevel"/>
    <w:tmpl w:val="1CCC1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4509302A"/>
    <w:multiLevelType w:val="hybridMultilevel"/>
    <w:tmpl w:val="D4C2D24C"/>
    <w:lvl w:ilvl="0" w:tplc="E196FA8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6BB412E"/>
    <w:multiLevelType w:val="hybridMultilevel"/>
    <w:tmpl w:val="A3B27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62788F"/>
    <w:multiLevelType w:val="hybridMultilevel"/>
    <w:tmpl w:val="37BC8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AA14FA4"/>
    <w:multiLevelType w:val="hybridMultilevel"/>
    <w:tmpl w:val="2DD841E4"/>
    <w:lvl w:ilvl="0" w:tplc="55C82D3E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B2B7C8A"/>
    <w:multiLevelType w:val="hybridMultilevel"/>
    <w:tmpl w:val="33106CA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6">
    <w:nsid w:val="4D1D2059"/>
    <w:multiLevelType w:val="hybridMultilevel"/>
    <w:tmpl w:val="43161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66089F"/>
    <w:multiLevelType w:val="hybridMultilevel"/>
    <w:tmpl w:val="BA42E4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4E887071"/>
    <w:multiLevelType w:val="hybridMultilevel"/>
    <w:tmpl w:val="BB4A84AA"/>
    <w:lvl w:ilvl="0" w:tplc="DF32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1376B16"/>
    <w:multiLevelType w:val="hybridMultilevel"/>
    <w:tmpl w:val="8CA4D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2043226"/>
    <w:multiLevelType w:val="hybridMultilevel"/>
    <w:tmpl w:val="0D2EFBC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1">
    <w:nsid w:val="52072D10"/>
    <w:multiLevelType w:val="hybridMultilevel"/>
    <w:tmpl w:val="EC46C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F65D25"/>
    <w:multiLevelType w:val="hybridMultilevel"/>
    <w:tmpl w:val="5B462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461525C"/>
    <w:multiLevelType w:val="hybridMultilevel"/>
    <w:tmpl w:val="C67621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5535113F"/>
    <w:multiLevelType w:val="hybridMultilevel"/>
    <w:tmpl w:val="7C8212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58113D91"/>
    <w:multiLevelType w:val="hybridMultilevel"/>
    <w:tmpl w:val="2F449506"/>
    <w:lvl w:ilvl="0" w:tplc="77BA8F6A">
      <w:start w:val="1"/>
      <w:numFmt w:val="decimal"/>
      <w:lvlText w:val="%1)"/>
      <w:lvlJc w:val="left"/>
      <w:pPr>
        <w:tabs>
          <w:tab w:val="num" w:pos="1077"/>
        </w:tabs>
        <w:ind w:left="1134" w:hanging="54"/>
      </w:pPr>
      <w:rPr>
        <w:rFonts w:hint="default"/>
        <w:b w:val="0"/>
      </w:rPr>
    </w:lvl>
    <w:lvl w:ilvl="1" w:tplc="21563B60">
      <w:start w:val="7"/>
      <w:numFmt w:val="decimal"/>
      <w:lvlText w:val="%2."/>
      <w:lvlJc w:val="left"/>
      <w:pPr>
        <w:tabs>
          <w:tab w:val="num" w:pos="1440"/>
        </w:tabs>
        <w:ind w:left="964" w:firstLine="116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C7362C0"/>
    <w:multiLevelType w:val="hybridMultilevel"/>
    <w:tmpl w:val="770CA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03652EC"/>
    <w:multiLevelType w:val="hybridMultilevel"/>
    <w:tmpl w:val="D102B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14B4F5C"/>
    <w:multiLevelType w:val="hybridMultilevel"/>
    <w:tmpl w:val="A8D0C3F4"/>
    <w:lvl w:ilvl="0" w:tplc="A7E0D9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E2686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840D0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426CCB6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62D30945"/>
    <w:multiLevelType w:val="hybridMultilevel"/>
    <w:tmpl w:val="BCF6C7A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0">
    <w:nsid w:val="62F10347"/>
    <w:multiLevelType w:val="hybridMultilevel"/>
    <w:tmpl w:val="CB004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5EC598A"/>
    <w:multiLevelType w:val="hybridMultilevel"/>
    <w:tmpl w:val="77AEBC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662725FB"/>
    <w:multiLevelType w:val="hybridMultilevel"/>
    <w:tmpl w:val="90081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340C78"/>
    <w:multiLevelType w:val="hybridMultilevel"/>
    <w:tmpl w:val="034853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6B625662"/>
    <w:multiLevelType w:val="hybridMultilevel"/>
    <w:tmpl w:val="8FA41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>
    <w:nsid w:val="6C83226A"/>
    <w:multiLevelType w:val="hybridMultilevel"/>
    <w:tmpl w:val="C7C2D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AD588D"/>
    <w:multiLevelType w:val="hybridMultilevel"/>
    <w:tmpl w:val="E2F0B8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6E237C4B"/>
    <w:multiLevelType w:val="hybridMultilevel"/>
    <w:tmpl w:val="41BAF72A"/>
    <w:lvl w:ilvl="0" w:tplc="4064CB10">
      <w:start w:val="3"/>
      <w:numFmt w:val="decimal"/>
      <w:lvlText w:val="%1."/>
      <w:lvlJc w:val="left"/>
      <w:pPr>
        <w:tabs>
          <w:tab w:val="num" w:pos="17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03B6873"/>
    <w:multiLevelType w:val="hybridMultilevel"/>
    <w:tmpl w:val="C86EA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11D46C2"/>
    <w:multiLevelType w:val="hybridMultilevel"/>
    <w:tmpl w:val="76A049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28524E4"/>
    <w:multiLevelType w:val="hybridMultilevel"/>
    <w:tmpl w:val="1152D0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>
    <w:nsid w:val="72F565EE"/>
    <w:multiLevelType w:val="hybridMultilevel"/>
    <w:tmpl w:val="58287B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83E43DE"/>
    <w:multiLevelType w:val="hybridMultilevel"/>
    <w:tmpl w:val="D606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DA05D4"/>
    <w:multiLevelType w:val="hybridMultilevel"/>
    <w:tmpl w:val="6A606156"/>
    <w:lvl w:ilvl="0" w:tplc="790429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A5D07EC"/>
    <w:multiLevelType w:val="hybridMultilevel"/>
    <w:tmpl w:val="46B61776"/>
    <w:lvl w:ilvl="0" w:tplc="6FA69802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AF60C06"/>
    <w:multiLevelType w:val="hybridMultilevel"/>
    <w:tmpl w:val="D496229C"/>
    <w:lvl w:ilvl="0" w:tplc="9E56CBC6">
      <w:start w:val="1"/>
      <w:numFmt w:val="decimal"/>
      <w:lvlText w:val="%1)"/>
      <w:lvlJc w:val="left"/>
      <w:pPr>
        <w:tabs>
          <w:tab w:val="num" w:pos="1077"/>
        </w:tabs>
        <w:ind w:left="1134" w:hanging="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C702755"/>
    <w:multiLevelType w:val="hybridMultilevel"/>
    <w:tmpl w:val="26D6297A"/>
    <w:lvl w:ilvl="0" w:tplc="9E56CBC6">
      <w:start w:val="1"/>
      <w:numFmt w:val="decimal"/>
      <w:lvlText w:val="%1)"/>
      <w:lvlJc w:val="left"/>
      <w:pPr>
        <w:tabs>
          <w:tab w:val="num" w:pos="1077"/>
        </w:tabs>
        <w:ind w:left="1134" w:hanging="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F401595"/>
    <w:multiLevelType w:val="hybridMultilevel"/>
    <w:tmpl w:val="606C9600"/>
    <w:lvl w:ilvl="0" w:tplc="9E56CBC6">
      <w:start w:val="1"/>
      <w:numFmt w:val="decimal"/>
      <w:lvlText w:val="%1)"/>
      <w:lvlJc w:val="left"/>
      <w:pPr>
        <w:tabs>
          <w:tab w:val="num" w:pos="357"/>
        </w:tabs>
        <w:ind w:left="414" w:hanging="54"/>
      </w:pPr>
      <w:rPr>
        <w:rFonts w:hint="default"/>
      </w:rPr>
    </w:lvl>
    <w:lvl w:ilvl="1" w:tplc="1716289E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FB04C0E"/>
    <w:multiLevelType w:val="hybridMultilevel"/>
    <w:tmpl w:val="F57883C0"/>
    <w:lvl w:ilvl="0" w:tplc="ECBED1A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9">
    <w:nsid w:val="7FB930A9"/>
    <w:multiLevelType w:val="hybridMultilevel"/>
    <w:tmpl w:val="17289F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7FD26DF9"/>
    <w:multiLevelType w:val="hybridMultilevel"/>
    <w:tmpl w:val="6BFC4308"/>
    <w:lvl w:ilvl="0" w:tplc="9E56CBC6">
      <w:start w:val="1"/>
      <w:numFmt w:val="decimal"/>
      <w:lvlText w:val="%1)"/>
      <w:lvlJc w:val="left"/>
      <w:pPr>
        <w:tabs>
          <w:tab w:val="num" w:pos="1077"/>
        </w:tabs>
        <w:ind w:left="1134" w:hanging="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FE1235B"/>
    <w:multiLevelType w:val="hybridMultilevel"/>
    <w:tmpl w:val="3126D4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1"/>
  </w:num>
  <w:num w:numId="3">
    <w:abstractNumId w:val="70"/>
  </w:num>
  <w:num w:numId="4">
    <w:abstractNumId w:val="147"/>
  </w:num>
  <w:num w:numId="5">
    <w:abstractNumId w:val="114"/>
  </w:num>
  <w:num w:numId="6">
    <w:abstractNumId w:val="91"/>
  </w:num>
  <w:num w:numId="7">
    <w:abstractNumId w:val="99"/>
  </w:num>
  <w:num w:numId="8">
    <w:abstractNumId w:val="64"/>
  </w:num>
  <w:num w:numId="9">
    <w:abstractNumId w:val="108"/>
  </w:num>
  <w:num w:numId="10">
    <w:abstractNumId w:val="51"/>
  </w:num>
  <w:num w:numId="11">
    <w:abstractNumId w:val="145"/>
  </w:num>
  <w:num w:numId="12">
    <w:abstractNumId w:val="48"/>
  </w:num>
  <w:num w:numId="13">
    <w:abstractNumId w:val="146"/>
  </w:num>
  <w:num w:numId="14">
    <w:abstractNumId w:val="148"/>
  </w:num>
  <w:num w:numId="15">
    <w:abstractNumId w:val="125"/>
  </w:num>
  <w:num w:numId="16">
    <w:abstractNumId w:val="56"/>
  </w:num>
  <w:num w:numId="17">
    <w:abstractNumId w:val="150"/>
  </w:num>
  <w:num w:numId="18">
    <w:abstractNumId w:val="90"/>
  </w:num>
  <w:num w:numId="19">
    <w:abstractNumId w:val="81"/>
  </w:num>
  <w:num w:numId="20">
    <w:abstractNumId w:val="143"/>
  </w:num>
  <w:num w:numId="21">
    <w:abstractNumId w:val="107"/>
  </w:num>
  <w:num w:numId="22">
    <w:abstractNumId w:val="84"/>
  </w:num>
  <w:num w:numId="23">
    <w:abstractNumId w:val="144"/>
  </w:num>
  <w:num w:numId="24">
    <w:abstractNumId w:val="111"/>
  </w:num>
  <w:num w:numId="25">
    <w:abstractNumId w:val="50"/>
  </w:num>
  <w:num w:numId="26">
    <w:abstractNumId w:val="53"/>
  </w:num>
  <w:num w:numId="27">
    <w:abstractNumId w:val="137"/>
  </w:num>
  <w:num w:numId="28">
    <w:abstractNumId w:val="72"/>
  </w:num>
  <w:num w:numId="29">
    <w:abstractNumId w:val="128"/>
  </w:num>
  <w:num w:numId="30">
    <w:abstractNumId w:val="121"/>
  </w:num>
  <w:num w:numId="31">
    <w:abstractNumId w:val="61"/>
  </w:num>
  <w:num w:numId="32">
    <w:abstractNumId w:val="100"/>
  </w:num>
  <w:num w:numId="33">
    <w:abstractNumId w:val="85"/>
  </w:num>
  <w:num w:numId="34">
    <w:abstractNumId w:val="67"/>
  </w:num>
  <w:num w:numId="35">
    <w:abstractNumId w:val="63"/>
  </w:num>
  <w:num w:numId="36">
    <w:abstractNumId w:val="55"/>
  </w:num>
  <w:num w:numId="37">
    <w:abstractNumId w:val="79"/>
  </w:num>
  <w:num w:numId="38">
    <w:abstractNumId w:val="138"/>
  </w:num>
  <w:num w:numId="39">
    <w:abstractNumId w:val="80"/>
  </w:num>
  <w:num w:numId="40">
    <w:abstractNumId w:val="101"/>
  </w:num>
  <w:num w:numId="41">
    <w:abstractNumId w:val="135"/>
  </w:num>
  <w:num w:numId="42">
    <w:abstractNumId w:val="106"/>
  </w:num>
  <w:num w:numId="43">
    <w:abstractNumId w:val="86"/>
  </w:num>
  <w:num w:numId="44">
    <w:abstractNumId w:val="126"/>
  </w:num>
  <w:num w:numId="45">
    <w:abstractNumId w:val="60"/>
  </w:num>
  <w:num w:numId="46">
    <w:abstractNumId w:val="102"/>
  </w:num>
  <w:num w:numId="47">
    <w:abstractNumId w:val="118"/>
  </w:num>
  <w:num w:numId="48">
    <w:abstractNumId w:val="109"/>
  </w:num>
  <w:num w:numId="49">
    <w:abstractNumId w:val="131"/>
  </w:num>
  <w:num w:numId="50">
    <w:abstractNumId w:val="151"/>
  </w:num>
  <w:num w:numId="51">
    <w:abstractNumId w:val="120"/>
  </w:num>
  <w:num w:numId="52">
    <w:abstractNumId w:val="129"/>
  </w:num>
  <w:num w:numId="53">
    <w:abstractNumId w:val="104"/>
  </w:num>
  <w:num w:numId="54">
    <w:abstractNumId w:val="133"/>
  </w:num>
  <w:num w:numId="55">
    <w:abstractNumId w:val="75"/>
  </w:num>
  <w:num w:numId="56">
    <w:abstractNumId w:val="59"/>
  </w:num>
  <w:num w:numId="57">
    <w:abstractNumId w:val="73"/>
  </w:num>
  <w:num w:numId="58">
    <w:abstractNumId w:val="68"/>
  </w:num>
  <w:num w:numId="59">
    <w:abstractNumId w:val="92"/>
  </w:num>
  <w:num w:numId="60">
    <w:abstractNumId w:val="42"/>
  </w:num>
  <w:num w:numId="61">
    <w:abstractNumId w:val="78"/>
  </w:num>
  <w:num w:numId="62">
    <w:abstractNumId w:val="122"/>
  </w:num>
  <w:num w:numId="63">
    <w:abstractNumId w:val="77"/>
  </w:num>
  <w:num w:numId="64">
    <w:abstractNumId w:val="98"/>
  </w:num>
  <w:num w:numId="65">
    <w:abstractNumId w:val="71"/>
  </w:num>
  <w:num w:numId="66">
    <w:abstractNumId w:val="74"/>
  </w:num>
  <w:num w:numId="67">
    <w:abstractNumId w:val="69"/>
  </w:num>
  <w:num w:numId="68">
    <w:abstractNumId w:val="44"/>
  </w:num>
  <w:num w:numId="69">
    <w:abstractNumId w:val="105"/>
  </w:num>
  <w:num w:numId="70">
    <w:abstractNumId w:val="116"/>
  </w:num>
  <w:num w:numId="71">
    <w:abstractNumId w:val="141"/>
  </w:num>
  <w:num w:numId="72">
    <w:abstractNumId w:val="112"/>
  </w:num>
  <w:num w:numId="73">
    <w:abstractNumId w:val="117"/>
  </w:num>
  <w:num w:numId="74">
    <w:abstractNumId w:val="47"/>
  </w:num>
  <w:num w:numId="75">
    <w:abstractNumId w:val="136"/>
  </w:num>
  <w:num w:numId="76">
    <w:abstractNumId w:val="115"/>
  </w:num>
  <w:num w:numId="77">
    <w:abstractNumId w:val="123"/>
  </w:num>
  <w:num w:numId="78">
    <w:abstractNumId w:val="58"/>
  </w:num>
  <w:num w:numId="79">
    <w:abstractNumId w:val="110"/>
  </w:num>
  <w:num w:numId="80">
    <w:abstractNumId w:val="124"/>
  </w:num>
  <w:num w:numId="81">
    <w:abstractNumId w:val="103"/>
  </w:num>
  <w:num w:numId="82">
    <w:abstractNumId w:val="88"/>
  </w:num>
  <w:num w:numId="83">
    <w:abstractNumId w:val="46"/>
  </w:num>
  <w:num w:numId="84">
    <w:abstractNumId w:val="45"/>
  </w:num>
  <w:num w:numId="85">
    <w:abstractNumId w:val="142"/>
  </w:num>
  <w:num w:numId="86">
    <w:abstractNumId w:val="87"/>
  </w:num>
  <w:num w:numId="87">
    <w:abstractNumId w:val="52"/>
  </w:num>
  <w:num w:numId="88">
    <w:abstractNumId w:val="54"/>
  </w:num>
  <w:num w:numId="89">
    <w:abstractNumId w:val="57"/>
  </w:num>
  <w:num w:numId="90">
    <w:abstractNumId w:val="96"/>
  </w:num>
  <w:num w:numId="91">
    <w:abstractNumId w:val="93"/>
  </w:num>
  <w:num w:numId="92">
    <w:abstractNumId w:val="83"/>
  </w:num>
  <w:num w:numId="93">
    <w:abstractNumId w:val="113"/>
  </w:num>
  <w:num w:numId="94">
    <w:abstractNumId w:val="89"/>
  </w:num>
  <w:num w:numId="95">
    <w:abstractNumId w:val="119"/>
  </w:num>
  <w:num w:numId="96">
    <w:abstractNumId w:val="49"/>
  </w:num>
  <w:num w:numId="97">
    <w:abstractNumId w:val="66"/>
  </w:num>
  <w:num w:numId="98">
    <w:abstractNumId w:val="94"/>
  </w:num>
  <w:num w:numId="99">
    <w:abstractNumId w:val="95"/>
  </w:num>
  <w:num w:numId="100">
    <w:abstractNumId w:val="127"/>
  </w:num>
  <w:num w:numId="101">
    <w:abstractNumId w:val="140"/>
  </w:num>
  <w:num w:numId="102">
    <w:abstractNumId w:val="130"/>
  </w:num>
  <w:num w:numId="103">
    <w:abstractNumId w:val="132"/>
  </w:num>
  <w:num w:numId="104">
    <w:abstractNumId w:val="62"/>
  </w:num>
  <w:num w:numId="105">
    <w:abstractNumId w:val="139"/>
  </w:num>
  <w:num w:numId="106">
    <w:abstractNumId w:val="76"/>
  </w:num>
  <w:num w:numId="107">
    <w:abstractNumId w:val="134"/>
  </w:num>
  <w:num w:numId="108">
    <w:abstractNumId w:val="65"/>
  </w:num>
  <w:num w:numId="109">
    <w:abstractNumId w:val="97"/>
  </w:num>
  <w:num w:numId="110">
    <w:abstractNumId w:val="82"/>
  </w:num>
  <w:num w:numId="111">
    <w:abstractNumId w:val="149"/>
  </w:num>
  <w:num w:numId="112">
    <w:abstractNumId w:val="43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5927"/>
    <w:rsid w:val="000207F2"/>
    <w:rsid w:val="00025C22"/>
    <w:rsid w:val="00031C9A"/>
    <w:rsid w:val="000438CA"/>
    <w:rsid w:val="00055C27"/>
    <w:rsid w:val="000629B6"/>
    <w:rsid w:val="00076096"/>
    <w:rsid w:val="000766F4"/>
    <w:rsid w:val="00077028"/>
    <w:rsid w:val="00086324"/>
    <w:rsid w:val="00094E7F"/>
    <w:rsid w:val="000A500B"/>
    <w:rsid w:val="000C67A1"/>
    <w:rsid w:val="000C7B3B"/>
    <w:rsid w:val="000D3F3D"/>
    <w:rsid w:val="000D402C"/>
    <w:rsid w:val="000F3AE6"/>
    <w:rsid w:val="0011723E"/>
    <w:rsid w:val="00120D44"/>
    <w:rsid w:val="00136064"/>
    <w:rsid w:val="00140B8B"/>
    <w:rsid w:val="001410AA"/>
    <w:rsid w:val="00141871"/>
    <w:rsid w:val="001606B3"/>
    <w:rsid w:val="001811C7"/>
    <w:rsid w:val="001A080C"/>
    <w:rsid w:val="001A29D2"/>
    <w:rsid w:val="001A4747"/>
    <w:rsid w:val="001A6C88"/>
    <w:rsid w:val="001B411B"/>
    <w:rsid w:val="001C0140"/>
    <w:rsid w:val="001C38C0"/>
    <w:rsid w:val="001C6A3E"/>
    <w:rsid w:val="001C7EB1"/>
    <w:rsid w:val="001D0B61"/>
    <w:rsid w:val="001D3C70"/>
    <w:rsid w:val="001E0F5E"/>
    <w:rsid w:val="00201E74"/>
    <w:rsid w:val="00206754"/>
    <w:rsid w:val="00214200"/>
    <w:rsid w:val="00214230"/>
    <w:rsid w:val="0021449C"/>
    <w:rsid w:val="00221DEA"/>
    <w:rsid w:val="00222E92"/>
    <w:rsid w:val="00226117"/>
    <w:rsid w:val="00226694"/>
    <w:rsid w:val="00254F2D"/>
    <w:rsid w:val="0025626B"/>
    <w:rsid w:val="0025674E"/>
    <w:rsid w:val="0026109E"/>
    <w:rsid w:val="00266D5B"/>
    <w:rsid w:val="0028270D"/>
    <w:rsid w:val="00291B7C"/>
    <w:rsid w:val="002B2075"/>
    <w:rsid w:val="002B53E2"/>
    <w:rsid w:val="002B6438"/>
    <w:rsid w:val="002B6B4E"/>
    <w:rsid w:val="002D6132"/>
    <w:rsid w:val="002E38DB"/>
    <w:rsid w:val="002F24D5"/>
    <w:rsid w:val="00335BC6"/>
    <w:rsid w:val="00340957"/>
    <w:rsid w:val="00351929"/>
    <w:rsid w:val="00360912"/>
    <w:rsid w:val="00385546"/>
    <w:rsid w:val="00390585"/>
    <w:rsid w:val="00395BD4"/>
    <w:rsid w:val="003B774C"/>
    <w:rsid w:val="003C24D9"/>
    <w:rsid w:val="003C3A36"/>
    <w:rsid w:val="003C4CBD"/>
    <w:rsid w:val="003D1554"/>
    <w:rsid w:val="003E5033"/>
    <w:rsid w:val="003E52AE"/>
    <w:rsid w:val="003E5458"/>
    <w:rsid w:val="00402463"/>
    <w:rsid w:val="004127DB"/>
    <w:rsid w:val="00421218"/>
    <w:rsid w:val="00441091"/>
    <w:rsid w:val="004416C1"/>
    <w:rsid w:val="0044602B"/>
    <w:rsid w:val="00450CF7"/>
    <w:rsid w:val="00450F8D"/>
    <w:rsid w:val="00473C43"/>
    <w:rsid w:val="00476132"/>
    <w:rsid w:val="00481F34"/>
    <w:rsid w:val="00485A99"/>
    <w:rsid w:val="00497378"/>
    <w:rsid w:val="004A1BD2"/>
    <w:rsid w:val="004B7CF8"/>
    <w:rsid w:val="004C6B2E"/>
    <w:rsid w:val="004D1020"/>
    <w:rsid w:val="004E05E5"/>
    <w:rsid w:val="004E1D95"/>
    <w:rsid w:val="004E358B"/>
    <w:rsid w:val="005030D2"/>
    <w:rsid w:val="00505CF4"/>
    <w:rsid w:val="00506B32"/>
    <w:rsid w:val="00507F77"/>
    <w:rsid w:val="005105F2"/>
    <w:rsid w:val="005155D3"/>
    <w:rsid w:val="00520F9B"/>
    <w:rsid w:val="005228B3"/>
    <w:rsid w:val="00523F6F"/>
    <w:rsid w:val="00531F84"/>
    <w:rsid w:val="00537976"/>
    <w:rsid w:val="00544323"/>
    <w:rsid w:val="00545A56"/>
    <w:rsid w:val="00547F10"/>
    <w:rsid w:val="00552BD1"/>
    <w:rsid w:val="00564E67"/>
    <w:rsid w:val="0058776A"/>
    <w:rsid w:val="00590818"/>
    <w:rsid w:val="005A3472"/>
    <w:rsid w:val="005A4D48"/>
    <w:rsid w:val="005A565F"/>
    <w:rsid w:val="005B0104"/>
    <w:rsid w:val="005B3EC1"/>
    <w:rsid w:val="005D2FEE"/>
    <w:rsid w:val="005F3B8D"/>
    <w:rsid w:val="00600522"/>
    <w:rsid w:val="00606D3D"/>
    <w:rsid w:val="00622E15"/>
    <w:rsid w:val="006452C2"/>
    <w:rsid w:val="006458E6"/>
    <w:rsid w:val="006467F9"/>
    <w:rsid w:val="00647C87"/>
    <w:rsid w:val="006541F9"/>
    <w:rsid w:val="006624F4"/>
    <w:rsid w:val="00662F6B"/>
    <w:rsid w:val="006654B8"/>
    <w:rsid w:val="00687419"/>
    <w:rsid w:val="006A52D1"/>
    <w:rsid w:val="006D18F3"/>
    <w:rsid w:val="006E13A2"/>
    <w:rsid w:val="006F7F94"/>
    <w:rsid w:val="00732F4C"/>
    <w:rsid w:val="007365CE"/>
    <w:rsid w:val="0074191A"/>
    <w:rsid w:val="0076651C"/>
    <w:rsid w:val="00771B69"/>
    <w:rsid w:val="00792105"/>
    <w:rsid w:val="0079612E"/>
    <w:rsid w:val="007A0C85"/>
    <w:rsid w:val="007A6893"/>
    <w:rsid w:val="007A7262"/>
    <w:rsid w:val="007C111D"/>
    <w:rsid w:val="007C5FF3"/>
    <w:rsid w:val="007D6FDA"/>
    <w:rsid w:val="007E5E3B"/>
    <w:rsid w:val="007F4236"/>
    <w:rsid w:val="007F5ADB"/>
    <w:rsid w:val="0080599B"/>
    <w:rsid w:val="00811C21"/>
    <w:rsid w:val="00832316"/>
    <w:rsid w:val="00837509"/>
    <w:rsid w:val="008414AD"/>
    <w:rsid w:val="008445B2"/>
    <w:rsid w:val="008474E3"/>
    <w:rsid w:val="008505A4"/>
    <w:rsid w:val="008535AE"/>
    <w:rsid w:val="008653A5"/>
    <w:rsid w:val="00873514"/>
    <w:rsid w:val="0088268F"/>
    <w:rsid w:val="00886197"/>
    <w:rsid w:val="00886DAE"/>
    <w:rsid w:val="0089314B"/>
    <w:rsid w:val="008A574C"/>
    <w:rsid w:val="008A6EFF"/>
    <w:rsid w:val="008A7FE2"/>
    <w:rsid w:val="008B75F0"/>
    <w:rsid w:val="008C24C1"/>
    <w:rsid w:val="008D1E1A"/>
    <w:rsid w:val="008D47DC"/>
    <w:rsid w:val="008E2E79"/>
    <w:rsid w:val="008E5492"/>
    <w:rsid w:val="008E7A75"/>
    <w:rsid w:val="009139D8"/>
    <w:rsid w:val="00927E5C"/>
    <w:rsid w:val="009473D5"/>
    <w:rsid w:val="0095349A"/>
    <w:rsid w:val="00955DEB"/>
    <w:rsid w:val="009561E3"/>
    <w:rsid w:val="00962A94"/>
    <w:rsid w:val="00992FAD"/>
    <w:rsid w:val="009A6F94"/>
    <w:rsid w:val="009A7C48"/>
    <w:rsid w:val="009B3EE7"/>
    <w:rsid w:val="009C4B6A"/>
    <w:rsid w:val="009C7E18"/>
    <w:rsid w:val="009D3D55"/>
    <w:rsid w:val="009D6B57"/>
    <w:rsid w:val="009E3CFB"/>
    <w:rsid w:val="00A061A6"/>
    <w:rsid w:val="00A23E3B"/>
    <w:rsid w:val="00A2429D"/>
    <w:rsid w:val="00A37EF4"/>
    <w:rsid w:val="00A5773F"/>
    <w:rsid w:val="00A604E6"/>
    <w:rsid w:val="00A636E5"/>
    <w:rsid w:val="00A72E33"/>
    <w:rsid w:val="00A833F4"/>
    <w:rsid w:val="00A92360"/>
    <w:rsid w:val="00AA0C4A"/>
    <w:rsid w:val="00AA7F29"/>
    <w:rsid w:val="00AB5A1F"/>
    <w:rsid w:val="00AC0E38"/>
    <w:rsid w:val="00AC10EC"/>
    <w:rsid w:val="00AC168D"/>
    <w:rsid w:val="00AC2673"/>
    <w:rsid w:val="00AD112D"/>
    <w:rsid w:val="00AF3ED7"/>
    <w:rsid w:val="00B0193E"/>
    <w:rsid w:val="00B04298"/>
    <w:rsid w:val="00B045EF"/>
    <w:rsid w:val="00B16A81"/>
    <w:rsid w:val="00B31B5B"/>
    <w:rsid w:val="00B33CDB"/>
    <w:rsid w:val="00B6636C"/>
    <w:rsid w:val="00B768E9"/>
    <w:rsid w:val="00B76AE0"/>
    <w:rsid w:val="00B81204"/>
    <w:rsid w:val="00B82921"/>
    <w:rsid w:val="00B85232"/>
    <w:rsid w:val="00B8742B"/>
    <w:rsid w:val="00BA6DCC"/>
    <w:rsid w:val="00BA7418"/>
    <w:rsid w:val="00BB1CC1"/>
    <w:rsid w:val="00BC68A0"/>
    <w:rsid w:val="00BD2F1D"/>
    <w:rsid w:val="00BD5306"/>
    <w:rsid w:val="00BD7E37"/>
    <w:rsid w:val="00BF563A"/>
    <w:rsid w:val="00BF5E7E"/>
    <w:rsid w:val="00C050AC"/>
    <w:rsid w:val="00C075E2"/>
    <w:rsid w:val="00C13FD0"/>
    <w:rsid w:val="00C41965"/>
    <w:rsid w:val="00C47803"/>
    <w:rsid w:val="00C51FD7"/>
    <w:rsid w:val="00C52907"/>
    <w:rsid w:val="00C658F2"/>
    <w:rsid w:val="00C6727B"/>
    <w:rsid w:val="00C96734"/>
    <w:rsid w:val="00C96831"/>
    <w:rsid w:val="00CA5927"/>
    <w:rsid w:val="00CB781B"/>
    <w:rsid w:val="00CB7857"/>
    <w:rsid w:val="00CD0519"/>
    <w:rsid w:val="00CD64C7"/>
    <w:rsid w:val="00CF3DB0"/>
    <w:rsid w:val="00D00B1A"/>
    <w:rsid w:val="00D0258D"/>
    <w:rsid w:val="00D1358A"/>
    <w:rsid w:val="00D22CF2"/>
    <w:rsid w:val="00D40881"/>
    <w:rsid w:val="00D54580"/>
    <w:rsid w:val="00D71FB1"/>
    <w:rsid w:val="00D827C2"/>
    <w:rsid w:val="00DA3822"/>
    <w:rsid w:val="00DA709D"/>
    <w:rsid w:val="00DC181C"/>
    <w:rsid w:val="00DC3DC1"/>
    <w:rsid w:val="00DD1A53"/>
    <w:rsid w:val="00DE0526"/>
    <w:rsid w:val="00DE72E5"/>
    <w:rsid w:val="00DE7A76"/>
    <w:rsid w:val="00DF59F6"/>
    <w:rsid w:val="00DF6600"/>
    <w:rsid w:val="00E056ED"/>
    <w:rsid w:val="00E10C2B"/>
    <w:rsid w:val="00E1216F"/>
    <w:rsid w:val="00E2232E"/>
    <w:rsid w:val="00E2537F"/>
    <w:rsid w:val="00E26261"/>
    <w:rsid w:val="00E34577"/>
    <w:rsid w:val="00E419BD"/>
    <w:rsid w:val="00E4613E"/>
    <w:rsid w:val="00E52F52"/>
    <w:rsid w:val="00E5768D"/>
    <w:rsid w:val="00E60C9A"/>
    <w:rsid w:val="00E6363D"/>
    <w:rsid w:val="00E64DA4"/>
    <w:rsid w:val="00E72879"/>
    <w:rsid w:val="00EA0381"/>
    <w:rsid w:val="00ED304F"/>
    <w:rsid w:val="00ED6F6D"/>
    <w:rsid w:val="00EF273F"/>
    <w:rsid w:val="00F0331E"/>
    <w:rsid w:val="00F03CF3"/>
    <w:rsid w:val="00F04CCE"/>
    <w:rsid w:val="00F05E2D"/>
    <w:rsid w:val="00F2415F"/>
    <w:rsid w:val="00F270C3"/>
    <w:rsid w:val="00F33714"/>
    <w:rsid w:val="00F44983"/>
    <w:rsid w:val="00F501E2"/>
    <w:rsid w:val="00F65C4D"/>
    <w:rsid w:val="00F73C45"/>
    <w:rsid w:val="00F8198D"/>
    <w:rsid w:val="00F94B49"/>
    <w:rsid w:val="00F9612E"/>
    <w:rsid w:val="00F977A3"/>
    <w:rsid w:val="00FB3DE0"/>
    <w:rsid w:val="00FD3E33"/>
    <w:rsid w:val="00FD4FAE"/>
    <w:rsid w:val="00FD7986"/>
    <w:rsid w:val="00FE7504"/>
    <w:rsid w:val="00FE7581"/>
    <w:rsid w:val="00FF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B6A"/>
    <w:pPr>
      <w:widowControl w:val="0"/>
      <w:suppressAutoHyphens/>
    </w:pPr>
    <w:rPr>
      <w:rFonts w:ascii="Arial" w:hAnsi="Arial"/>
      <w:kern w:val="1"/>
      <w:sz w:val="24"/>
      <w:lang w:eastAsia="ar-SA"/>
    </w:rPr>
  </w:style>
  <w:style w:type="paragraph" w:styleId="Nagwek2">
    <w:name w:val="heading 2"/>
    <w:basedOn w:val="Normalny"/>
    <w:qFormat/>
    <w:rsid w:val="00B33CDB"/>
    <w:pPr>
      <w:widowControl/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C4B6A"/>
    <w:rPr>
      <w:b/>
    </w:rPr>
  </w:style>
  <w:style w:type="character" w:customStyle="1" w:styleId="WW8Num2z0">
    <w:name w:val="WW8Num2z0"/>
    <w:rsid w:val="009C4B6A"/>
    <w:rPr>
      <w:b/>
      <w:sz w:val="24"/>
    </w:rPr>
  </w:style>
  <w:style w:type="character" w:customStyle="1" w:styleId="WW8Num3z0">
    <w:name w:val="WW8Num3z0"/>
    <w:rsid w:val="009C4B6A"/>
    <w:rPr>
      <w:rFonts w:ascii="Times New Roman" w:hAnsi="Times New Roman"/>
      <w:b w:val="0"/>
      <w:bCs w:val="0"/>
    </w:rPr>
  </w:style>
  <w:style w:type="character" w:customStyle="1" w:styleId="WW8Num4z0">
    <w:name w:val="WW8Num4z0"/>
    <w:rsid w:val="009C4B6A"/>
    <w:rPr>
      <w:b/>
    </w:rPr>
  </w:style>
  <w:style w:type="character" w:customStyle="1" w:styleId="WW8Num6z0">
    <w:name w:val="WW8Num6z0"/>
    <w:rsid w:val="009C4B6A"/>
    <w:rPr>
      <w:b/>
    </w:rPr>
  </w:style>
  <w:style w:type="character" w:customStyle="1" w:styleId="WW8Num7z0">
    <w:name w:val="WW8Num7z0"/>
    <w:rsid w:val="009C4B6A"/>
    <w:rPr>
      <w:b/>
    </w:rPr>
  </w:style>
  <w:style w:type="character" w:customStyle="1" w:styleId="WW8Num9z0">
    <w:name w:val="WW8Num9z0"/>
    <w:rsid w:val="009C4B6A"/>
    <w:rPr>
      <w:b/>
    </w:rPr>
  </w:style>
  <w:style w:type="character" w:customStyle="1" w:styleId="WW8Num10z0">
    <w:name w:val="WW8Num10z0"/>
    <w:rsid w:val="009C4B6A"/>
    <w:rPr>
      <w:b/>
    </w:rPr>
  </w:style>
  <w:style w:type="character" w:customStyle="1" w:styleId="WW8Num11z0">
    <w:name w:val="WW8Num11z0"/>
    <w:rsid w:val="009C4B6A"/>
    <w:rPr>
      <w:b/>
    </w:rPr>
  </w:style>
  <w:style w:type="character" w:customStyle="1" w:styleId="WW8Num13z0">
    <w:name w:val="WW8Num13z0"/>
    <w:rsid w:val="009C4B6A"/>
    <w:rPr>
      <w:b/>
    </w:rPr>
  </w:style>
  <w:style w:type="character" w:customStyle="1" w:styleId="WW8Num14z0">
    <w:name w:val="WW8Num14z0"/>
    <w:rsid w:val="009C4B6A"/>
    <w:rPr>
      <w:b/>
    </w:rPr>
  </w:style>
  <w:style w:type="character" w:customStyle="1" w:styleId="WW8Num16z0">
    <w:name w:val="WW8Num16z0"/>
    <w:rsid w:val="009C4B6A"/>
    <w:rPr>
      <w:b/>
    </w:rPr>
  </w:style>
  <w:style w:type="character" w:customStyle="1" w:styleId="WW8Num17z0">
    <w:name w:val="WW8Num17z0"/>
    <w:rsid w:val="009C4B6A"/>
    <w:rPr>
      <w:b/>
    </w:rPr>
  </w:style>
  <w:style w:type="character" w:customStyle="1" w:styleId="WW8Num18z0">
    <w:name w:val="WW8Num18z0"/>
    <w:rsid w:val="009C4B6A"/>
    <w:rPr>
      <w:b/>
    </w:rPr>
  </w:style>
  <w:style w:type="character" w:customStyle="1" w:styleId="WW8Num20z0">
    <w:name w:val="WW8Num20z0"/>
    <w:rsid w:val="009C4B6A"/>
    <w:rPr>
      <w:b/>
    </w:rPr>
  </w:style>
  <w:style w:type="character" w:customStyle="1" w:styleId="WW8Num23z0">
    <w:name w:val="WW8Num23z0"/>
    <w:rsid w:val="009C4B6A"/>
    <w:rPr>
      <w:b/>
    </w:rPr>
  </w:style>
  <w:style w:type="character" w:customStyle="1" w:styleId="WW8Num24z0">
    <w:name w:val="WW8Num24z0"/>
    <w:rsid w:val="009C4B6A"/>
    <w:rPr>
      <w:b/>
    </w:rPr>
  </w:style>
  <w:style w:type="character" w:customStyle="1" w:styleId="WW8Num26z0">
    <w:name w:val="WW8Num26z0"/>
    <w:rsid w:val="009C4B6A"/>
    <w:rPr>
      <w:b/>
    </w:rPr>
  </w:style>
  <w:style w:type="character" w:customStyle="1" w:styleId="WW8Num27z0">
    <w:name w:val="WW8Num27z0"/>
    <w:rsid w:val="009C4B6A"/>
    <w:rPr>
      <w:rFonts w:ascii="Symbol" w:hAnsi="Symbol"/>
    </w:rPr>
  </w:style>
  <w:style w:type="character" w:customStyle="1" w:styleId="WW8Num28z0">
    <w:name w:val="WW8Num28z0"/>
    <w:rsid w:val="009C4B6A"/>
    <w:rPr>
      <w:rFonts w:ascii="Symbol" w:hAnsi="Symbol"/>
    </w:rPr>
  </w:style>
  <w:style w:type="character" w:customStyle="1" w:styleId="WW8Num29z0">
    <w:name w:val="WW8Num29z0"/>
    <w:rsid w:val="009C4B6A"/>
    <w:rPr>
      <w:rFonts w:ascii="Symbol" w:hAnsi="Symbol"/>
    </w:rPr>
  </w:style>
  <w:style w:type="character" w:customStyle="1" w:styleId="WW8Num31z0">
    <w:name w:val="WW8Num31z0"/>
    <w:rsid w:val="009C4B6A"/>
    <w:rPr>
      <w:rFonts w:ascii="Symbol" w:hAnsi="Symbol" w:cs="OpenSymbol"/>
    </w:rPr>
  </w:style>
  <w:style w:type="character" w:customStyle="1" w:styleId="WW8Num31z1">
    <w:name w:val="WW8Num31z1"/>
    <w:rsid w:val="009C4B6A"/>
    <w:rPr>
      <w:rFonts w:ascii="OpenSymbol" w:hAnsi="OpenSymbol" w:cs="OpenSymbol"/>
    </w:rPr>
  </w:style>
  <w:style w:type="character" w:customStyle="1" w:styleId="WW8Num36z0">
    <w:name w:val="WW8Num36z0"/>
    <w:rsid w:val="009C4B6A"/>
    <w:rPr>
      <w:rFonts w:ascii="Symbol" w:hAnsi="Symbol" w:cs="OpenSymbol"/>
    </w:rPr>
  </w:style>
  <w:style w:type="character" w:customStyle="1" w:styleId="WW8Num36z1">
    <w:name w:val="WW8Num36z1"/>
    <w:rsid w:val="009C4B6A"/>
    <w:rPr>
      <w:rFonts w:ascii="OpenSymbol" w:hAnsi="OpenSymbol" w:cs="OpenSymbol"/>
    </w:rPr>
  </w:style>
  <w:style w:type="character" w:customStyle="1" w:styleId="WW8Num39z0">
    <w:name w:val="WW8Num39z0"/>
    <w:rsid w:val="009C4B6A"/>
    <w:rPr>
      <w:rFonts w:ascii="Symbol" w:hAnsi="Symbol" w:cs="OpenSymbol"/>
    </w:rPr>
  </w:style>
  <w:style w:type="character" w:customStyle="1" w:styleId="WW8Num39z1">
    <w:name w:val="WW8Num39z1"/>
    <w:rsid w:val="009C4B6A"/>
    <w:rPr>
      <w:rFonts w:ascii="OpenSymbol" w:hAnsi="OpenSymbol" w:cs="OpenSymbol"/>
    </w:rPr>
  </w:style>
  <w:style w:type="character" w:customStyle="1" w:styleId="WW8Num41z0">
    <w:name w:val="WW8Num41z0"/>
    <w:rsid w:val="009C4B6A"/>
    <w:rPr>
      <w:rFonts w:ascii="Symbol" w:hAnsi="Symbol" w:cs="OpenSymbol"/>
    </w:rPr>
  </w:style>
  <w:style w:type="character" w:customStyle="1" w:styleId="WW8Num41z1">
    <w:name w:val="WW8Num41z1"/>
    <w:rsid w:val="009C4B6A"/>
    <w:rPr>
      <w:rFonts w:ascii="OpenSymbol" w:hAnsi="OpenSymbol" w:cs="OpenSymbol"/>
    </w:rPr>
  </w:style>
  <w:style w:type="character" w:customStyle="1" w:styleId="Absatz-Standardschriftart">
    <w:name w:val="Absatz-Standardschriftart"/>
    <w:rsid w:val="009C4B6A"/>
  </w:style>
  <w:style w:type="character" w:customStyle="1" w:styleId="WW-Absatz-Standardschriftart">
    <w:name w:val="WW-Absatz-Standardschriftart"/>
    <w:rsid w:val="009C4B6A"/>
  </w:style>
  <w:style w:type="character" w:customStyle="1" w:styleId="WW8Num19z0">
    <w:name w:val="WW8Num19z0"/>
    <w:rsid w:val="009C4B6A"/>
    <w:rPr>
      <w:b/>
    </w:rPr>
  </w:style>
  <w:style w:type="character" w:customStyle="1" w:styleId="WW8Num21z0">
    <w:name w:val="WW8Num21z0"/>
    <w:rsid w:val="009C4B6A"/>
    <w:rPr>
      <w:rFonts w:ascii="Symbol" w:hAnsi="Symbol" w:cs="OpenSymbol"/>
    </w:rPr>
  </w:style>
  <w:style w:type="character" w:customStyle="1" w:styleId="WW8Num22z0">
    <w:name w:val="WW8Num22z0"/>
    <w:rsid w:val="009C4B6A"/>
    <w:rPr>
      <w:rFonts w:ascii="Symbol" w:hAnsi="Symbol" w:cs="OpenSymbol"/>
    </w:rPr>
  </w:style>
  <w:style w:type="character" w:customStyle="1" w:styleId="WW-Absatz-Standardschriftart1">
    <w:name w:val="WW-Absatz-Standardschriftart1"/>
    <w:rsid w:val="009C4B6A"/>
  </w:style>
  <w:style w:type="character" w:customStyle="1" w:styleId="WW8Num5z0">
    <w:name w:val="WW8Num5z0"/>
    <w:rsid w:val="009C4B6A"/>
    <w:rPr>
      <w:b/>
    </w:rPr>
  </w:style>
  <w:style w:type="character" w:customStyle="1" w:styleId="WW8Num8z0">
    <w:name w:val="WW8Num8z0"/>
    <w:rsid w:val="009C4B6A"/>
    <w:rPr>
      <w:b/>
    </w:rPr>
  </w:style>
  <w:style w:type="character" w:customStyle="1" w:styleId="WW8Num12z0">
    <w:name w:val="WW8Num12z0"/>
    <w:rsid w:val="009C4B6A"/>
    <w:rPr>
      <w:b/>
    </w:rPr>
  </w:style>
  <w:style w:type="character" w:customStyle="1" w:styleId="WW8Num15z0">
    <w:name w:val="WW8Num15z0"/>
    <w:rsid w:val="009C4B6A"/>
    <w:rPr>
      <w:b/>
    </w:rPr>
  </w:style>
  <w:style w:type="character" w:customStyle="1" w:styleId="WW-Absatz-Standardschriftart11">
    <w:name w:val="WW-Absatz-Standardschriftart11"/>
    <w:rsid w:val="009C4B6A"/>
  </w:style>
  <w:style w:type="character" w:customStyle="1" w:styleId="Domylnaczcionkaakapitu1">
    <w:name w:val="Domyślna czcionka akapitu1"/>
    <w:rsid w:val="009C4B6A"/>
  </w:style>
  <w:style w:type="character" w:customStyle="1" w:styleId="Znakiprzypiswdolnych">
    <w:name w:val="Znaki przypisów dolnych"/>
    <w:rsid w:val="009C4B6A"/>
    <w:rPr>
      <w:vertAlign w:val="superscript"/>
    </w:rPr>
  </w:style>
  <w:style w:type="character" w:styleId="Numerstrony">
    <w:name w:val="page number"/>
    <w:basedOn w:val="Domylnaczcionkaakapitu1"/>
    <w:rsid w:val="009C4B6A"/>
  </w:style>
  <w:style w:type="character" w:customStyle="1" w:styleId="Znakinumeracji">
    <w:name w:val="Znaki numeracji"/>
    <w:rsid w:val="009C4B6A"/>
  </w:style>
  <w:style w:type="character" w:customStyle="1" w:styleId="Symbolewypunktowania">
    <w:name w:val="Symbole wypunktowania"/>
    <w:rsid w:val="009C4B6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4B6A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kstpodstawowy">
    <w:name w:val="Body Text"/>
    <w:basedOn w:val="Normalny"/>
    <w:rsid w:val="009C4B6A"/>
    <w:pPr>
      <w:spacing w:line="360" w:lineRule="auto"/>
      <w:jc w:val="both"/>
    </w:pPr>
    <w:rPr>
      <w:rFonts w:ascii="Times New Roman" w:hAnsi="Times New Roman"/>
    </w:rPr>
  </w:style>
  <w:style w:type="paragraph" w:styleId="Lista">
    <w:name w:val="List"/>
    <w:basedOn w:val="Tekstpodstawowy"/>
    <w:rsid w:val="009C4B6A"/>
    <w:rPr>
      <w:rFonts w:cs="Mangal"/>
    </w:rPr>
  </w:style>
  <w:style w:type="paragraph" w:customStyle="1" w:styleId="Podpis1">
    <w:name w:val="Podpis1"/>
    <w:basedOn w:val="Normalny"/>
    <w:rsid w:val="009C4B6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9C4B6A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9C4B6A"/>
    <w:rPr>
      <w:sz w:val="20"/>
    </w:rPr>
  </w:style>
  <w:style w:type="paragraph" w:styleId="Nagwek">
    <w:name w:val="header"/>
    <w:basedOn w:val="Normalny"/>
    <w:rsid w:val="009C4B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B6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C4B6A"/>
    <w:pPr>
      <w:keepLines/>
      <w:spacing w:line="360" w:lineRule="auto"/>
      <w:ind w:left="851" w:hanging="425"/>
      <w:jc w:val="both"/>
    </w:pPr>
    <w:rPr>
      <w:rFonts w:ascii="Times New Roman" w:hAnsi="Times New Roman"/>
    </w:rPr>
  </w:style>
  <w:style w:type="paragraph" w:customStyle="1" w:styleId="Tekstpodstawowywcity21">
    <w:name w:val="Tekst podstawowy wcięty 21"/>
    <w:basedOn w:val="Normalny"/>
    <w:rsid w:val="009C4B6A"/>
    <w:pPr>
      <w:spacing w:line="360" w:lineRule="auto"/>
      <w:ind w:left="1276" w:hanging="425"/>
      <w:jc w:val="both"/>
    </w:pPr>
    <w:rPr>
      <w:rFonts w:ascii="Times New Roman" w:hAnsi="Times New Roman"/>
    </w:rPr>
  </w:style>
  <w:style w:type="paragraph" w:styleId="Tytu">
    <w:name w:val="Title"/>
    <w:basedOn w:val="Normalny"/>
    <w:next w:val="Podtytu"/>
    <w:qFormat/>
    <w:rsid w:val="009C4B6A"/>
    <w:pPr>
      <w:spacing w:line="360" w:lineRule="auto"/>
      <w:jc w:val="center"/>
    </w:pPr>
    <w:rPr>
      <w:rFonts w:ascii="Poster Bodoni CE ATT" w:hAnsi="Poster Bodoni CE ATT"/>
      <w:b/>
      <w:spacing w:val="80"/>
      <w:sz w:val="96"/>
    </w:rPr>
  </w:style>
  <w:style w:type="paragraph" w:styleId="Podtytu">
    <w:name w:val="Subtitle"/>
    <w:basedOn w:val="Nagwek1"/>
    <w:next w:val="Tekstpodstawowy"/>
    <w:qFormat/>
    <w:rsid w:val="009C4B6A"/>
    <w:pPr>
      <w:jc w:val="center"/>
    </w:pPr>
    <w:rPr>
      <w:i/>
      <w:iCs/>
    </w:rPr>
  </w:style>
  <w:style w:type="paragraph" w:styleId="Tekstdymka">
    <w:name w:val="Balloon Text"/>
    <w:basedOn w:val="Normalny"/>
    <w:rsid w:val="009C4B6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9C4B6A"/>
    <w:pPr>
      <w:spacing w:line="360" w:lineRule="auto"/>
      <w:ind w:left="1701" w:hanging="425"/>
      <w:jc w:val="both"/>
    </w:pPr>
    <w:rPr>
      <w:rFonts w:ascii="Times New Roman" w:hAnsi="Times New Roman"/>
    </w:rPr>
  </w:style>
  <w:style w:type="paragraph" w:customStyle="1" w:styleId="Zawartoramki">
    <w:name w:val="Zawartość ramki"/>
    <w:basedOn w:val="Tekstpodstawowy"/>
    <w:rsid w:val="009C4B6A"/>
  </w:style>
  <w:style w:type="character" w:customStyle="1" w:styleId="h2">
    <w:name w:val="h2"/>
    <w:basedOn w:val="Domylnaczcionkaakapitu"/>
    <w:rsid w:val="00A604E6"/>
  </w:style>
  <w:style w:type="paragraph" w:styleId="Bezodstpw">
    <w:name w:val="No Spacing"/>
    <w:uiPriority w:val="1"/>
    <w:qFormat/>
    <w:rsid w:val="00545A56"/>
    <w:pPr>
      <w:widowControl w:val="0"/>
      <w:suppressAutoHyphens/>
    </w:pPr>
    <w:rPr>
      <w:rFonts w:ascii="Arial" w:hAnsi="Arial"/>
      <w:kern w:val="1"/>
      <w:sz w:val="24"/>
      <w:lang w:eastAsia="ar-SA"/>
    </w:rPr>
  </w:style>
  <w:style w:type="paragraph" w:styleId="Zwykytekst">
    <w:name w:val="Plain Text"/>
    <w:basedOn w:val="Normalny"/>
    <w:link w:val="ZwykytekstZnak"/>
    <w:semiHidden/>
    <w:rsid w:val="006452C2"/>
    <w:pPr>
      <w:widowControl/>
      <w:suppressAutoHyphens w:val="0"/>
    </w:pPr>
    <w:rPr>
      <w:rFonts w:ascii="Courier New" w:hAnsi="Courier New"/>
      <w:kern w:val="0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452C2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F05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A768-5F51-4EA9-86BD-308E7F86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12921</Words>
  <Characters>77528</Characters>
  <Application>Microsoft Office Word</Application>
  <DocSecurity>0</DocSecurity>
  <Lines>646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__________Załącznik nr 1  do  „Statutu</vt:lpstr>
    </vt:vector>
  </TitlesOfParts>
  <Company>Microsoft</Company>
  <LinksUpToDate>false</LinksUpToDate>
  <CharactersWithSpaces>90269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__________Załącznik nr 1  do  „Statutu</dc:title>
  <dc:creator>Ryszard Szubański</dc:creator>
  <cp:lastModifiedBy>Ania</cp:lastModifiedBy>
  <cp:revision>2</cp:revision>
  <cp:lastPrinted>2013-02-28T11:03:00Z</cp:lastPrinted>
  <dcterms:created xsi:type="dcterms:W3CDTF">2014-06-26T16:43:00Z</dcterms:created>
  <dcterms:modified xsi:type="dcterms:W3CDTF">2014-06-26T16:43:00Z</dcterms:modified>
</cp:coreProperties>
</file>